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12882" w14:textId="0B9332FF" w:rsidR="00966AB4" w:rsidRDefault="004D5520" w:rsidP="00153926">
      <w:pPr>
        <w:shd w:val="clear" w:color="auto" w:fill="FFFFFF" w:themeFill="background1"/>
        <w:spacing w:after="120"/>
        <w:jc w:val="center"/>
        <w:rPr>
          <w:b/>
          <w:sz w:val="32"/>
        </w:rPr>
      </w:pPr>
      <w:r>
        <w:rPr>
          <w:b/>
          <w:sz w:val="32"/>
        </w:rPr>
        <w:t>Retour succinct intermédiaire</w:t>
      </w:r>
      <w:r w:rsidRPr="009C1FD5">
        <w:rPr>
          <w:b/>
          <w:sz w:val="32"/>
        </w:rPr>
        <w:t xml:space="preserve"> </w:t>
      </w:r>
    </w:p>
    <w:p w14:paraId="291829C5" w14:textId="77777777" w:rsidR="00153926" w:rsidRPr="00153926" w:rsidRDefault="00153926" w:rsidP="00153926">
      <w:pPr>
        <w:shd w:val="clear" w:color="auto" w:fill="FFFFFF" w:themeFill="background1"/>
        <w:spacing w:after="120"/>
        <w:jc w:val="center"/>
        <w:rPr>
          <w:b/>
          <w:sz w:val="32"/>
        </w:rPr>
      </w:pPr>
    </w:p>
    <w:p w14:paraId="1EA8F632" w14:textId="38A45154" w:rsidR="009507F6" w:rsidRDefault="009507F6" w:rsidP="00441E14">
      <w:pPr>
        <w:shd w:val="clear" w:color="auto" w:fill="FFFFFF" w:themeFill="background1"/>
        <w:spacing w:before="120" w:after="120"/>
        <w:rPr>
          <w:b/>
        </w:rPr>
      </w:pPr>
      <w:r>
        <w:rPr>
          <w:b/>
        </w:rPr>
        <w:t xml:space="preserve">Prestataire : </w:t>
      </w:r>
      <w:sdt>
        <w:sdtPr>
          <w:id w:val="1525903970"/>
          <w:placeholder>
            <w:docPart w:val="6B200A3D7DF84586BF5B20839F3852C5"/>
          </w:placeholder>
          <w:showingPlcHdr/>
          <w:text/>
        </w:sdtPr>
        <w:sdtEndPr/>
        <w:sdtContent>
          <w:r w:rsidRPr="00682628">
            <w:rPr>
              <w:rStyle w:val="Textedelespacerserv"/>
            </w:rPr>
            <w:t>Cliquez ou appuyez ici pour entrer du texte.</w:t>
          </w:r>
        </w:sdtContent>
      </w:sdt>
    </w:p>
    <w:p w14:paraId="39CB679E" w14:textId="2FE5D1A8" w:rsidR="00F860F4" w:rsidRPr="00F860F4" w:rsidRDefault="009363F8" w:rsidP="00441E14">
      <w:pPr>
        <w:shd w:val="clear" w:color="auto" w:fill="FFFFFF" w:themeFill="background1"/>
        <w:spacing w:before="120" w:after="120"/>
      </w:pPr>
      <w:r w:rsidRPr="00922DA2">
        <w:rPr>
          <w:b/>
        </w:rPr>
        <w:t>Mesure</w:t>
      </w:r>
      <w:r w:rsidR="005B46AF">
        <w:rPr>
          <w:b/>
        </w:rPr>
        <w:t> :</w:t>
      </w:r>
      <w:sdt>
        <w:sdtPr>
          <w:rPr>
            <w:b/>
          </w:rPr>
          <w:id w:val="-85078436"/>
          <w:placeholder>
            <w:docPart w:val="51295BBAC61F4BCB957C868F135239C0"/>
          </w:placeholder>
          <w:showingPlcHdr/>
          <w:comboBox>
            <w:listItem w:displayText="15 LAI " w:value="15 LAI "/>
            <w:listItem w:displayText="16 LAI" w:value="16 LAI"/>
            <w:listItem w:displayText="17 LAI" w:value="17 LAI"/>
            <w:listItem w:displayText="14a LAI" w:value="14a LAI"/>
            <w:listItem w:displayText="14quater LAI" w:value="14quater LAI"/>
            <w:listItem w:displayText="7d LAI" w:value="7d LAI"/>
          </w:comboBox>
        </w:sdtPr>
        <w:sdtEndPr/>
        <w:sdtContent>
          <w:r w:rsidR="005B46AF" w:rsidRPr="00075AF5">
            <w:rPr>
              <w:rStyle w:val="Textedelespacerserv"/>
            </w:rPr>
            <w:t>Choisissez un élément.</w:t>
          </w:r>
        </w:sdtContent>
      </w:sdt>
    </w:p>
    <w:p w14:paraId="5E2C8B3B" w14:textId="480A07F4" w:rsidR="009363F8" w:rsidRPr="009363F8" w:rsidRDefault="004D5520" w:rsidP="00441E14">
      <w:pPr>
        <w:shd w:val="clear" w:color="auto" w:fill="FFFFFF" w:themeFill="background1"/>
        <w:spacing w:before="120" w:after="120"/>
      </w:pPr>
      <w:r w:rsidRPr="005B46AF">
        <w:rPr>
          <w:b/>
        </w:rPr>
        <w:t>NSS :</w:t>
      </w:r>
      <w:r>
        <w:t xml:space="preserve"> </w:t>
      </w:r>
      <w:sdt>
        <w:sdtPr>
          <w:id w:val="391235606"/>
          <w:placeholder>
            <w:docPart w:val="EDE69F3B665E441EB9D2ABF22376168D"/>
          </w:placeholder>
          <w:showingPlcHdr/>
          <w:text/>
        </w:sdtPr>
        <w:sdtEndPr/>
        <w:sdtContent>
          <w:r w:rsidR="00AD73B9" w:rsidRPr="00682628">
            <w:rPr>
              <w:rStyle w:val="Textedelespacerserv"/>
            </w:rPr>
            <w:t>Cliquez ou appuyez ici pour entrer du texte.</w:t>
          </w:r>
        </w:sdtContent>
      </w:sdt>
    </w:p>
    <w:p w14:paraId="29E7C83D" w14:textId="4C4CA3FA" w:rsidR="004D5520" w:rsidRDefault="00F860F4" w:rsidP="00441E14">
      <w:pPr>
        <w:shd w:val="clear" w:color="auto" w:fill="FFFFFF" w:themeFill="background1"/>
        <w:tabs>
          <w:tab w:val="left" w:pos="3225"/>
        </w:tabs>
        <w:spacing w:before="120" w:after="120"/>
      </w:pPr>
      <w:r>
        <w:rPr>
          <w:b/>
        </w:rPr>
        <w:t xml:space="preserve">Retour </w:t>
      </w:r>
      <w:r w:rsidR="004D5520">
        <w:rPr>
          <w:b/>
        </w:rPr>
        <w:t xml:space="preserve">du : </w:t>
      </w:r>
      <w:sdt>
        <w:sdtPr>
          <w:id w:val="-1409376609"/>
          <w:placeholder>
            <w:docPart w:val="261ABD53F2814D1792BA32BC7F117B99"/>
          </w:placeholder>
          <w:showingPlcHdr/>
          <w:date w:fullDate="2021-05-05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430A56" w:rsidRPr="00075AF5">
            <w:rPr>
              <w:rStyle w:val="Textedelespacerserv"/>
            </w:rPr>
            <w:t>Cliquez ou appuyez ici pour entrer une date.</w:t>
          </w:r>
        </w:sdtContent>
      </w:sdt>
    </w:p>
    <w:p w14:paraId="62477929" w14:textId="70B64B0B" w:rsidR="00F860F4" w:rsidRDefault="00F860F4" w:rsidP="00441E14">
      <w:pPr>
        <w:shd w:val="clear" w:color="auto" w:fill="FFFFFF" w:themeFill="background1"/>
        <w:tabs>
          <w:tab w:val="left" w:pos="3225"/>
        </w:tabs>
        <w:spacing w:before="120" w:after="120"/>
        <w:rPr>
          <w:b/>
        </w:rPr>
      </w:pPr>
      <w:r>
        <w:rPr>
          <w:b/>
        </w:rPr>
        <w:t xml:space="preserve">Durée de la période </w:t>
      </w:r>
      <w:r w:rsidRPr="00922DA2">
        <w:rPr>
          <w:b/>
        </w:rPr>
        <w:t>:</w:t>
      </w:r>
      <w:r>
        <w:t xml:space="preserve"> </w:t>
      </w:r>
      <w:sdt>
        <w:sdtPr>
          <w:id w:val="-485159423"/>
          <w:placeholder>
            <w:docPart w:val="FD8415A35F5E4398AF4CFD0164922958"/>
          </w:placeholder>
          <w:showingPlcHdr/>
          <w:date w:fullDate="2020-10-12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430A56" w:rsidRPr="00075AF5">
            <w:rPr>
              <w:rStyle w:val="Textedelespacerserv"/>
            </w:rPr>
            <w:t>Cliquez ou appuyez ici pour entrer une date.</w:t>
          </w:r>
        </w:sdtContent>
      </w:sdt>
      <w:r w:rsidR="00153926">
        <w:t xml:space="preserve"> </w:t>
      </w:r>
      <w:r w:rsidRPr="00922DA2">
        <w:rPr>
          <w:b/>
        </w:rPr>
        <w:t>au :</w:t>
      </w:r>
      <w:r>
        <w:t xml:space="preserve"> </w:t>
      </w:r>
      <w:sdt>
        <w:sdtPr>
          <w:id w:val="-2072175690"/>
          <w:placeholder>
            <w:docPart w:val="FD8415A35F5E4398AF4CFD0164922958"/>
          </w:placeholder>
          <w:showingPlcHdr/>
          <w:date w:fullDate="2021-01-22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AD73B9" w:rsidRPr="00075AF5">
            <w:rPr>
              <w:rStyle w:val="Textedelespacerserv"/>
            </w:rPr>
            <w:t>Cliquez ou appuyez ici pour entrer une date.</w:t>
          </w:r>
        </w:sdtContent>
      </w:sdt>
    </w:p>
    <w:p w14:paraId="1E0EBC33" w14:textId="77777777" w:rsidR="00C2209C" w:rsidRPr="004D5520" w:rsidRDefault="00C2209C" w:rsidP="000456D2">
      <w:pPr>
        <w:spacing w:before="120"/>
        <w:jc w:val="both"/>
        <w:rPr>
          <w:color w:val="E36C0A" w:themeColor="accent6" w:themeShade="BF"/>
          <w:u w:val="single"/>
        </w:rPr>
      </w:pPr>
    </w:p>
    <w:p w14:paraId="2EA12B53" w14:textId="093F1732" w:rsidR="002764E1" w:rsidRPr="00373F03" w:rsidRDefault="002764E1" w:rsidP="00B95FEF">
      <w:pPr>
        <w:spacing w:before="120"/>
        <w:rPr>
          <w:b/>
        </w:rPr>
      </w:pPr>
      <w:r w:rsidRPr="00373F03">
        <w:rPr>
          <w:b/>
        </w:rPr>
        <w:t>Objectifs de prise en charge défini</w:t>
      </w:r>
      <w:r w:rsidR="00FB7631" w:rsidRPr="00373F03">
        <w:rPr>
          <w:b/>
        </w:rPr>
        <w:t>s</w:t>
      </w:r>
      <w:r w:rsidRPr="00373F03">
        <w:rPr>
          <w:b/>
        </w:rPr>
        <w:t xml:space="preserve"> dans le mandat AI : </w:t>
      </w:r>
    </w:p>
    <w:sdt>
      <w:sdtPr>
        <w:rPr>
          <w:b/>
        </w:rPr>
        <w:id w:val="325706608"/>
        <w:placeholder>
          <w:docPart w:val="8E7D1B09E9804157BD9ADDA1491F20BE"/>
        </w:placeholder>
        <w:showingPlcHdr/>
        <w:text/>
      </w:sdtPr>
      <w:sdtEndPr/>
      <w:sdtContent>
        <w:p w14:paraId="7807D50F" w14:textId="57716481" w:rsidR="002764E1" w:rsidRPr="00373F03" w:rsidRDefault="00AD73B9" w:rsidP="006864BD">
          <w:pPr>
            <w:spacing w:before="120"/>
            <w:jc w:val="both"/>
            <w:rPr>
              <w:b/>
            </w:rPr>
          </w:pPr>
          <w:r w:rsidRPr="00373F03">
            <w:rPr>
              <w:rStyle w:val="Textedelespacerserv"/>
            </w:rPr>
            <w:t>Cliquez ou appuyez ici pour entrer du texte.</w:t>
          </w:r>
        </w:p>
      </w:sdtContent>
    </w:sdt>
    <w:p w14:paraId="5F858C58" w14:textId="57790A26" w:rsidR="00133318" w:rsidRPr="00373F03" w:rsidRDefault="00133318" w:rsidP="006864BD">
      <w:pPr>
        <w:spacing w:before="120"/>
        <w:jc w:val="both"/>
        <w:rPr>
          <w:b/>
        </w:rPr>
      </w:pPr>
      <w:r w:rsidRPr="00373F03">
        <w:rPr>
          <w:b/>
        </w:rPr>
        <w:t>Tau</w:t>
      </w:r>
      <w:r w:rsidR="008F2704" w:rsidRPr="00373F03">
        <w:rPr>
          <w:b/>
        </w:rPr>
        <w:t>x</w:t>
      </w:r>
      <w:r w:rsidRPr="00373F03">
        <w:rPr>
          <w:b/>
        </w:rPr>
        <w:t xml:space="preserve"> de présence </w:t>
      </w:r>
      <w:r w:rsidR="00D25511" w:rsidRPr="00373F03">
        <w:rPr>
          <w:b/>
        </w:rPr>
        <w:t>dans la mesure durant</w:t>
      </w:r>
      <w:r w:rsidR="00DD6733" w:rsidRPr="00373F03">
        <w:rPr>
          <w:b/>
        </w:rPr>
        <w:t xml:space="preserve"> la période écoulée </w:t>
      </w:r>
      <w:r w:rsidR="00181C87" w:rsidRPr="00373F03">
        <w:rPr>
          <w:b/>
        </w:rPr>
        <w:t>(</w:t>
      </w:r>
      <w:r w:rsidR="00181C87" w:rsidRPr="00373F03">
        <w:rPr>
          <w:b/>
          <w:u w:val="single"/>
        </w:rPr>
        <w:t>jour</w:t>
      </w:r>
      <w:r w:rsidR="005C7ADE" w:rsidRPr="00373F03">
        <w:rPr>
          <w:b/>
          <w:u w:val="single"/>
        </w:rPr>
        <w:t>s</w:t>
      </w:r>
      <w:r w:rsidR="00181C87" w:rsidRPr="00373F03">
        <w:rPr>
          <w:b/>
          <w:u w:val="single"/>
        </w:rPr>
        <w:t xml:space="preserve"> et horaire précis</w:t>
      </w:r>
      <w:r w:rsidR="00181C87" w:rsidRPr="00373F03">
        <w:rPr>
          <w:b/>
        </w:rPr>
        <w:t xml:space="preserve">) </w:t>
      </w:r>
      <w:r w:rsidRPr="00373F03">
        <w:rPr>
          <w:b/>
        </w:rPr>
        <w:t>:</w:t>
      </w:r>
    </w:p>
    <w:sdt>
      <w:sdtPr>
        <w:id w:val="113561906"/>
        <w:placeholder>
          <w:docPart w:val="81BC42D7A8DE4B80927B6A6352915E48"/>
        </w:placeholder>
        <w:showingPlcHdr/>
        <w:text/>
      </w:sdtPr>
      <w:sdtEndPr/>
      <w:sdtContent>
        <w:p w14:paraId="2165FB64" w14:textId="6FB18552" w:rsidR="0021062F" w:rsidRPr="00373F03" w:rsidRDefault="00AD73B9" w:rsidP="006864BD">
          <w:pPr>
            <w:spacing w:before="120"/>
            <w:jc w:val="both"/>
          </w:pPr>
          <w:r w:rsidRPr="00373F03">
            <w:rPr>
              <w:rStyle w:val="Textedelespacerserv"/>
            </w:rPr>
            <w:t>Cliquez ou appuyez ici pour entrer du texte.</w:t>
          </w:r>
        </w:p>
      </w:sdtContent>
    </w:sdt>
    <w:p w14:paraId="6069E2A0" w14:textId="03A307B4" w:rsidR="00133318" w:rsidRPr="00373F03" w:rsidRDefault="00133318" w:rsidP="006864BD">
      <w:pPr>
        <w:spacing w:before="120"/>
        <w:jc w:val="both"/>
        <w:rPr>
          <w:b/>
        </w:rPr>
      </w:pPr>
      <w:r w:rsidRPr="00373F03">
        <w:rPr>
          <w:b/>
        </w:rPr>
        <w:t>Niveau de participation / collaboration </w:t>
      </w:r>
      <w:r w:rsidR="00181C87" w:rsidRPr="00373F03">
        <w:rPr>
          <w:b/>
        </w:rPr>
        <w:t>(</w:t>
      </w:r>
      <w:r w:rsidR="00EF7679" w:rsidRPr="00373F03">
        <w:rPr>
          <w:b/>
        </w:rPr>
        <w:t>avertissement</w:t>
      </w:r>
      <w:r w:rsidR="00C17E7E" w:rsidRPr="00373F03">
        <w:rPr>
          <w:b/>
        </w:rPr>
        <w:t xml:space="preserve"> ou sommation si</w:t>
      </w:r>
      <w:r w:rsidRPr="00373F03">
        <w:rPr>
          <w:b/>
        </w:rPr>
        <w:t xml:space="preserve"> nécessaire ou non</w:t>
      </w:r>
      <w:r w:rsidR="00181C87" w:rsidRPr="00373F03">
        <w:rPr>
          <w:b/>
        </w:rPr>
        <w:t>) :</w:t>
      </w:r>
    </w:p>
    <w:sdt>
      <w:sdtPr>
        <w:id w:val="-141044223"/>
        <w:placeholder>
          <w:docPart w:val="1DE439B78040489AA5931D4E27C32507"/>
        </w:placeholder>
        <w:showingPlcHdr/>
        <w:text/>
      </w:sdtPr>
      <w:sdtEndPr/>
      <w:sdtContent>
        <w:p w14:paraId="5927EFE9" w14:textId="22A13B38" w:rsidR="0021062F" w:rsidRPr="00373F03" w:rsidRDefault="00AD73B9" w:rsidP="006864BD">
          <w:pPr>
            <w:spacing w:before="120"/>
            <w:jc w:val="both"/>
          </w:pPr>
          <w:r w:rsidRPr="00373F03">
            <w:rPr>
              <w:rStyle w:val="Textedelespacerserv"/>
            </w:rPr>
            <w:t>Cliquez ou appuyez ici pour entrer du texte.</w:t>
          </w:r>
        </w:p>
      </w:sdtContent>
    </w:sdt>
    <w:p w14:paraId="5232FEC5" w14:textId="77777777" w:rsidR="00A64082" w:rsidRPr="00373F03" w:rsidRDefault="00DD6733" w:rsidP="006864BD">
      <w:pPr>
        <w:spacing w:before="120"/>
        <w:jc w:val="both"/>
        <w:rPr>
          <w:b/>
        </w:rPr>
      </w:pPr>
      <w:r w:rsidRPr="00373F03">
        <w:rPr>
          <w:b/>
        </w:rPr>
        <w:t>Activités / stages mis</w:t>
      </w:r>
      <w:r w:rsidR="00A64082" w:rsidRPr="00373F03">
        <w:rPr>
          <w:b/>
        </w:rPr>
        <w:t xml:space="preserve"> en place :</w:t>
      </w:r>
    </w:p>
    <w:sdt>
      <w:sdtPr>
        <w:id w:val="-251197450"/>
        <w:placeholder>
          <w:docPart w:val="497D64A4E42542E8BB123F5A5C88CC7F"/>
        </w:placeholder>
        <w:showingPlcHdr/>
        <w:text/>
      </w:sdtPr>
      <w:sdtEndPr/>
      <w:sdtContent>
        <w:p w14:paraId="0964B5D2" w14:textId="59A7AE8D" w:rsidR="0021062F" w:rsidRPr="00373F03" w:rsidRDefault="00AD73B9" w:rsidP="006864BD">
          <w:pPr>
            <w:spacing w:before="120"/>
            <w:jc w:val="both"/>
          </w:pPr>
          <w:r w:rsidRPr="00373F03">
            <w:rPr>
              <w:rStyle w:val="Textedelespacerserv"/>
            </w:rPr>
            <w:t>Cliquez ou appuyez ici pour entrer du texte.</w:t>
          </w:r>
        </w:p>
      </w:sdtContent>
    </w:sdt>
    <w:p w14:paraId="779FDC21" w14:textId="77777777" w:rsidR="00181C87" w:rsidRPr="00373F03" w:rsidRDefault="00181C87" w:rsidP="006864BD">
      <w:pPr>
        <w:spacing w:before="120"/>
        <w:jc w:val="both"/>
        <w:rPr>
          <w:b/>
        </w:rPr>
      </w:pPr>
      <w:r w:rsidRPr="00373F03">
        <w:rPr>
          <w:b/>
        </w:rPr>
        <w:t xml:space="preserve">Ressources : </w:t>
      </w:r>
    </w:p>
    <w:sdt>
      <w:sdtPr>
        <w:id w:val="-99331443"/>
        <w:placeholder>
          <w:docPart w:val="D5DCD425969746F8878EE50CB6FB79B8"/>
        </w:placeholder>
        <w:showingPlcHdr/>
        <w:text/>
      </w:sdtPr>
      <w:sdtEndPr/>
      <w:sdtContent>
        <w:p w14:paraId="4ACCC996" w14:textId="1724B4A8" w:rsidR="0021062F" w:rsidRPr="00373F03" w:rsidRDefault="00AD73B9" w:rsidP="006864BD">
          <w:pPr>
            <w:spacing w:before="120"/>
            <w:jc w:val="both"/>
          </w:pPr>
          <w:r w:rsidRPr="00373F03">
            <w:rPr>
              <w:rStyle w:val="Textedelespacerserv"/>
            </w:rPr>
            <w:t>Cliquez ou appuyez ici pour entrer du texte.</w:t>
          </w:r>
        </w:p>
      </w:sdtContent>
    </w:sdt>
    <w:p w14:paraId="2D5E530A" w14:textId="77777777" w:rsidR="00133318" w:rsidRPr="00373F03" w:rsidRDefault="00133318" w:rsidP="006864BD">
      <w:pPr>
        <w:spacing w:before="120"/>
        <w:jc w:val="both"/>
        <w:rPr>
          <w:b/>
        </w:rPr>
      </w:pPr>
      <w:r w:rsidRPr="00373F03">
        <w:rPr>
          <w:b/>
        </w:rPr>
        <w:t>Obstacle</w:t>
      </w:r>
      <w:r w:rsidR="00181C87" w:rsidRPr="00373F03">
        <w:rPr>
          <w:b/>
        </w:rPr>
        <w:t>s</w:t>
      </w:r>
      <w:r w:rsidRPr="00373F03">
        <w:rPr>
          <w:b/>
        </w:rPr>
        <w:t> :</w:t>
      </w:r>
    </w:p>
    <w:sdt>
      <w:sdtPr>
        <w:id w:val="-171562935"/>
        <w:placeholder>
          <w:docPart w:val="A7D893C71D8E406494B86156DFCB2ACA"/>
        </w:placeholder>
        <w:showingPlcHdr/>
        <w:text/>
      </w:sdtPr>
      <w:sdtEndPr/>
      <w:sdtContent>
        <w:p w14:paraId="16A46E6B" w14:textId="5BDE3288" w:rsidR="0021062F" w:rsidRPr="00373F03" w:rsidRDefault="00AD73B9" w:rsidP="006864BD">
          <w:pPr>
            <w:spacing w:before="120"/>
            <w:jc w:val="both"/>
          </w:pPr>
          <w:r w:rsidRPr="00373F03">
            <w:rPr>
              <w:rStyle w:val="Textedelespacerserv"/>
            </w:rPr>
            <w:t>Cliquez ou appuyez ici pour entrer du texte.</w:t>
          </w:r>
        </w:p>
      </w:sdtContent>
    </w:sdt>
    <w:p w14:paraId="76D4113A" w14:textId="282AD4FC" w:rsidR="0021062F" w:rsidRPr="00373F03" w:rsidRDefault="00181C87" w:rsidP="009363F8">
      <w:pPr>
        <w:spacing w:before="120"/>
        <w:jc w:val="both"/>
        <w:rPr>
          <w:b/>
        </w:rPr>
      </w:pPr>
      <w:r w:rsidRPr="00373F03">
        <w:rPr>
          <w:b/>
        </w:rPr>
        <w:t>Proposition</w:t>
      </w:r>
      <w:r w:rsidR="004B7DF4" w:rsidRPr="00373F03">
        <w:rPr>
          <w:b/>
        </w:rPr>
        <w:t>s partenaire</w:t>
      </w:r>
      <w:r w:rsidRPr="00373F03">
        <w:rPr>
          <w:b/>
        </w:rPr>
        <w:t> :</w:t>
      </w:r>
    </w:p>
    <w:sdt>
      <w:sdtPr>
        <w:id w:val="-533737552"/>
        <w:placeholder>
          <w:docPart w:val="5607D03304234E4BBA7FB558DFE037FD"/>
        </w:placeholder>
        <w:showingPlcHdr/>
        <w:text/>
      </w:sdtPr>
      <w:sdtEndPr/>
      <w:sdtContent>
        <w:p w14:paraId="40BD27F6" w14:textId="0147FB16" w:rsidR="00922DDE" w:rsidRPr="00373F03" w:rsidRDefault="00AD73B9" w:rsidP="008F2704">
          <w:pPr>
            <w:spacing w:before="120"/>
          </w:pPr>
          <w:r w:rsidRPr="00373F03">
            <w:rPr>
              <w:rStyle w:val="Textedelespacerserv"/>
            </w:rPr>
            <w:t>Cliquez ou appuyez ici pour entrer du texte.</w:t>
          </w:r>
        </w:p>
      </w:sdtContent>
    </w:sdt>
    <w:p w14:paraId="087FE002" w14:textId="3656BE61" w:rsidR="00922DDE" w:rsidRPr="00373F03" w:rsidRDefault="00922DDE" w:rsidP="008F2704">
      <w:pPr>
        <w:spacing w:before="120"/>
      </w:pPr>
    </w:p>
    <w:p w14:paraId="38D25E83" w14:textId="77777777" w:rsidR="00C2209C" w:rsidRPr="00373F03" w:rsidRDefault="00C2209C" w:rsidP="008F2704">
      <w:pPr>
        <w:spacing w:before="120"/>
      </w:pPr>
    </w:p>
    <w:p w14:paraId="75CDA637" w14:textId="77777777" w:rsidR="00373F03" w:rsidRDefault="00922DDE" w:rsidP="00AD73B9">
      <w:pPr>
        <w:spacing w:before="120" w:after="120"/>
      </w:pPr>
      <w:r w:rsidRPr="00373F03">
        <w:t>Signature « Mandataire »</w:t>
      </w:r>
      <w:r w:rsidRPr="00373F03">
        <w:tab/>
      </w:r>
      <w:r w:rsidRPr="00373F03">
        <w:tab/>
      </w:r>
      <w:r w:rsidRPr="00373F03">
        <w:tab/>
      </w:r>
    </w:p>
    <w:p w14:paraId="2155D694" w14:textId="283E36EB" w:rsidR="00AD73B9" w:rsidRPr="00373F03" w:rsidRDefault="00AD73B9" w:rsidP="00AD73B9">
      <w:pPr>
        <w:spacing w:before="120" w:after="120"/>
      </w:pPr>
      <w:r w:rsidRPr="00373F03">
        <w:rPr>
          <w:b/>
        </w:rPr>
        <w:t>Lieu et date</w:t>
      </w:r>
      <w:r w:rsidRPr="00373F03">
        <w:t xml:space="preserve"> : </w:t>
      </w:r>
      <w:sdt>
        <w:sdtPr>
          <w:id w:val="490600546"/>
          <w:placeholder>
            <w:docPart w:val="4D1D05F136B04FD3A4C88691C352B85C"/>
          </w:placeholder>
          <w:showingPlcHdr/>
          <w:text/>
        </w:sdtPr>
        <w:sdtEndPr/>
        <w:sdtContent>
          <w:r w:rsidRPr="00373F03">
            <w:rPr>
              <w:rStyle w:val="Textedelespacerserv"/>
            </w:rPr>
            <w:t>Lieu.</w:t>
          </w:r>
        </w:sdtContent>
      </w:sdt>
      <w:r w:rsidRPr="00373F03">
        <w:t xml:space="preserve">, le </w:t>
      </w:r>
      <w:sdt>
        <w:sdtPr>
          <w:id w:val="794497792"/>
          <w:placeholder>
            <w:docPart w:val="D2BDC20304924183884B2E0EF2932664"/>
          </w:placeholder>
          <w:showingPlcHdr/>
          <w:date w:fullDate="2021-05-05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373F03">
            <w:rPr>
              <w:rStyle w:val="Textedelespacerserv"/>
            </w:rPr>
            <w:t>Cliquez ou appuyez ici pour entrer une date.</w:t>
          </w:r>
        </w:sdtContent>
      </w:sdt>
    </w:p>
    <w:p w14:paraId="61F2B572" w14:textId="34EA5A87" w:rsidR="00015E52" w:rsidRPr="005A44BD" w:rsidRDefault="00015E52" w:rsidP="009C0776">
      <w:pPr>
        <w:rPr>
          <w:sz w:val="22"/>
        </w:rPr>
      </w:pPr>
    </w:p>
    <w:sectPr w:rsidR="00015E52" w:rsidRPr="005A44BD" w:rsidSect="00186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3823A" w14:textId="77777777" w:rsidR="00057CB4" w:rsidRDefault="00057CB4">
      <w:r>
        <w:separator/>
      </w:r>
    </w:p>
  </w:endnote>
  <w:endnote w:type="continuationSeparator" w:id="0">
    <w:p w14:paraId="2AF5D5A0" w14:textId="77777777" w:rsidR="00057CB4" w:rsidRDefault="0005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0FDF" w14:textId="77777777" w:rsidR="00B02011" w:rsidRDefault="00B020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7C32" w14:textId="00746A01" w:rsidR="006F501B" w:rsidRPr="00191568" w:rsidRDefault="00191568" w:rsidP="00191568">
    <w:pPr>
      <w:tabs>
        <w:tab w:val="left" w:pos="2835"/>
        <w:tab w:val="center" w:pos="4536"/>
        <w:tab w:val="right" w:pos="9072"/>
      </w:tabs>
      <w:spacing w:after="20"/>
      <w:rPr>
        <w:rFonts w:eastAsia="Arial"/>
        <w:sz w:val="20"/>
        <w:szCs w:val="20"/>
        <w:lang w:eastAsia="en-US"/>
      </w:rPr>
    </w:pPr>
    <w:r w:rsidRPr="00191568">
      <w:rPr>
        <w:rFonts w:eastAsia="Arial"/>
        <w:sz w:val="20"/>
        <w:szCs w:val="20"/>
        <w:lang w:eastAsia="en-US"/>
      </w:rPr>
      <w:t>Office de l’assurance-invalidité - Canton de Vaud</w:t>
    </w:r>
    <w:r w:rsidRPr="00191568">
      <w:rPr>
        <w:rFonts w:eastAsia="Arial" w:cs="Times New Roman"/>
        <w:sz w:val="18"/>
        <w:szCs w:val="18"/>
        <w:lang w:eastAsia="en-US"/>
      </w:rPr>
      <w:ptab w:relativeTo="margin" w:alignment="center" w:leader="none"/>
    </w:r>
    <w:r w:rsidRPr="00191568">
      <w:rPr>
        <w:rFonts w:eastAsia="Arial" w:cs="Times New Roman"/>
        <w:sz w:val="18"/>
        <w:szCs w:val="18"/>
        <w:lang w:eastAsia="en-US"/>
      </w:rPr>
      <w:t xml:space="preserve"> </w:t>
    </w:r>
    <w:r w:rsidRPr="00191568">
      <w:rPr>
        <w:rFonts w:eastAsia="Arial" w:cs="Times New Roman"/>
        <w:sz w:val="18"/>
        <w:szCs w:val="18"/>
        <w:lang w:eastAsia="en-US"/>
      </w:rPr>
      <w:ptab w:relativeTo="margin" w:alignment="right" w:leader="none"/>
    </w:r>
    <w:r w:rsidRPr="00191568">
      <w:rPr>
        <w:rFonts w:eastAsia="Arial" w:cs="Times New Roman"/>
        <w:sz w:val="18"/>
        <w:szCs w:val="18"/>
        <w:lang w:val="fr-FR" w:eastAsia="en-US"/>
      </w:rPr>
      <w:t xml:space="preserve">Page </w:t>
    </w:r>
    <w:r w:rsidRPr="00191568">
      <w:rPr>
        <w:rFonts w:eastAsia="Arial" w:cs="Times New Roman"/>
        <w:bCs/>
        <w:sz w:val="18"/>
        <w:szCs w:val="18"/>
        <w:lang w:eastAsia="en-US"/>
      </w:rPr>
      <w:fldChar w:fldCharType="begin"/>
    </w:r>
    <w:r w:rsidRPr="00191568">
      <w:rPr>
        <w:rFonts w:eastAsia="Arial" w:cs="Times New Roman"/>
        <w:bCs/>
        <w:sz w:val="18"/>
        <w:szCs w:val="18"/>
        <w:lang w:eastAsia="en-US"/>
      </w:rPr>
      <w:instrText>PAGE  \* Arabic  \* MERGEFORMAT</w:instrText>
    </w:r>
    <w:r w:rsidRPr="00191568">
      <w:rPr>
        <w:rFonts w:eastAsia="Arial" w:cs="Times New Roman"/>
        <w:bCs/>
        <w:sz w:val="18"/>
        <w:szCs w:val="18"/>
        <w:lang w:eastAsia="en-US"/>
      </w:rPr>
      <w:fldChar w:fldCharType="separate"/>
    </w:r>
    <w:r w:rsidR="009C0776" w:rsidRPr="009C0776">
      <w:rPr>
        <w:rFonts w:eastAsia="Arial" w:cs="Times New Roman"/>
        <w:bCs/>
        <w:noProof/>
        <w:sz w:val="18"/>
        <w:szCs w:val="18"/>
        <w:lang w:val="fr-FR" w:eastAsia="en-US"/>
      </w:rPr>
      <w:t>2</w:t>
    </w:r>
    <w:r w:rsidRPr="00191568">
      <w:rPr>
        <w:rFonts w:eastAsia="Arial" w:cs="Times New Roman"/>
        <w:bCs/>
        <w:sz w:val="18"/>
        <w:szCs w:val="18"/>
        <w:lang w:eastAsia="en-US"/>
      </w:rPr>
      <w:fldChar w:fldCharType="end"/>
    </w:r>
    <w:r w:rsidRPr="00191568">
      <w:rPr>
        <w:rFonts w:eastAsia="Arial" w:cs="Times New Roman"/>
        <w:sz w:val="18"/>
        <w:szCs w:val="18"/>
        <w:lang w:val="fr-FR" w:eastAsia="en-US"/>
      </w:rPr>
      <w:t xml:space="preserve"> sur </w:t>
    </w:r>
    <w:r w:rsidRPr="00191568">
      <w:rPr>
        <w:rFonts w:eastAsia="Arial" w:cs="Times New Roman"/>
        <w:bCs/>
        <w:sz w:val="18"/>
        <w:szCs w:val="18"/>
        <w:lang w:eastAsia="en-US"/>
      </w:rPr>
      <w:fldChar w:fldCharType="begin"/>
    </w:r>
    <w:r w:rsidRPr="00191568">
      <w:rPr>
        <w:rFonts w:eastAsia="Arial" w:cs="Times New Roman"/>
        <w:bCs/>
        <w:sz w:val="18"/>
        <w:szCs w:val="18"/>
        <w:lang w:eastAsia="en-US"/>
      </w:rPr>
      <w:instrText>NUMPAGES  \* Arabic  \* MERGEFORMAT</w:instrText>
    </w:r>
    <w:r w:rsidRPr="00191568">
      <w:rPr>
        <w:rFonts w:eastAsia="Arial" w:cs="Times New Roman"/>
        <w:bCs/>
        <w:sz w:val="18"/>
        <w:szCs w:val="18"/>
        <w:lang w:eastAsia="en-US"/>
      </w:rPr>
      <w:fldChar w:fldCharType="separate"/>
    </w:r>
    <w:r w:rsidR="009C0776" w:rsidRPr="009C0776">
      <w:rPr>
        <w:rFonts w:eastAsia="Arial" w:cs="Times New Roman"/>
        <w:bCs/>
        <w:noProof/>
        <w:sz w:val="18"/>
        <w:szCs w:val="18"/>
        <w:lang w:val="fr-FR" w:eastAsia="en-US"/>
      </w:rPr>
      <w:t>2</w:t>
    </w:r>
    <w:r w:rsidRPr="00191568">
      <w:rPr>
        <w:rFonts w:eastAsia="Arial" w:cs="Times New Roman"/>
        <w:bCs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07881" w14:textId="20DB78C4" w:rsidR="00BC6468" w:rsidRPr="00B9756C" w:rsidRDefault="00B02011" w:rsidP="00B02011">
    <w:pPr>
      <w:tabs>
        <w:tab w:val="center" w:pos="4962"/>
        <w:tab w:val="right" w:pos="9072"/>
      </w:tabs>
      <w:rPr>
        <w:rFonts w:eastAsia="Arial"/>
        <w:sz w:val="20"/>
        <w:szCs w:val="20"/>
      </w:rPr>
    </w:pPr>
    <w:r w:rsidRPr="00C721F1">
      <w:rPr>
        <w:rFonts w:eastAsia="Arial"/>
        <w:sz w:val="16"/>
        <w:szCs w:val="16"/>
      </w:rPr>
      <w:t>Retour succinct_00</w:t>
    </w:r>
    <w:r w:rsidR="00C721F1" w:rsidRPr="00C721F1">
      <w:rPr>
        <w:rFonts w:eastAsia="Arial"/>
        <w:sz w:val="16"/>
        <w:szCs w:val="16"/>
      </w:rPr>
      <w:t>5</w:t>
    </w:r>
    <w:r w:rsidRPr="00C721F1">
      <w:rPr>
        <w:rFonts w:eastAsia="Arial"/>
        <w:sz w:val="16"/>
        <w:szCs w:val="16"/>
      </w:rPr>
      <w:t>_2023</w:t>
    </w:r>
    <w:r>
      <w:rPr>
        <w:rFonts w:eastAsia="Arial"/>
        <w:sz w:val="20"/>
        <w:szCs w:val="20"/>
      </w:rPr>
      <w:t xml:space="preserve"> </w:t>
    </w:r>
    <w:r>
      <w:rPr>
        <w:rFonts w:eastAsia="Arial"/>
        <w:sz w:val="20"/>
        <w:szCs w:val="20"/>
      </w:rPr>
      <w:tab/>
      <w:t xml:space="preserve"> </w:t>
    </w:r>
    <w:r>
      <w:rPr>
        <w:rFonts w:eastAsia="Arial"/>
        <w:sz w:val="20"/>
        <w:szCs w:val="20"/>
      </w:rPr>
      <w:tab/>
    </w:r>
    <w:r w:rsidR="00BC6468" w:rsidRPr="00463C5B">
      <w:rPr>
        <w:rFonts w:eastAsia="Arial"/>
        <w:sz w:val="20"/>
        <w:szCs w:val="20"/>
      </w:rPr>
      <w:t>Office de l’assurance-invalidité - Canton de Vaud</w:t>
    </w:r>
  </w:p>
  <w:p w14:paraId="572BA343" w14:textId="77777777" w:rsidR="00BC6468" w:rsidRPr="00C716C5" w:rsidRDefault="00BC6468" w:rsidP="00B02011">
    <w:pPr>
      <w:tabs>
        <w:tab w:val="center" w:pos="4536"/>
        <w:tab w:val="right" w:pos="9072"/>
      </w:tabs>
      <w:jc w:val="right"/>
      <w:rPr>
        <w:rFonts w:eastAsia="Arial" w:cs="Times New Roman"/>
        <w:sz w:val="18"/>
        <w:szCs w:val="18"/>
      </w:rPr>
    </w:pPr>
    <w:r w:rsidRPr="00C716C5">
      <w:rPr>
        <w:rFonts w:eastAsia="Arial" w:cs="Times New Roman"/>
        <w:sz w:val="18"/>
        <w:szCs w:val="18"/>
      </w:rPr>
      <w:t>Avenue du Général-Guisan 8 – 1800 Vevey</w:t>
    </w:r>
  </w:p>
  <w:p w14:paraId="4023163C" w14:textId="77777777" w:rsidR="00BC6468" w:rsidRPr="00C716C5" w:rsidRDefault="00BC6468" w:rsidP="00B02011">
    <w:pPr>
      <w:tabs>
        <w:tab w:val="center" w:pos="4536"/>
        <w:tab w:val="right" w:pos="9072"/>
      </w:tabs>
      <w:jc w:val="right"/>
      <w:rPr>
        <w:rFonts w:eastAsia="Arial" w:cs="Times New Roman"/>
        <w:sz w:val="18"/>
        <w:szCs w:val="18"/>
      </w:rPr>
    </w:pPr>
    <w:r w:rsidRPr="00C716C5">
      <w:rPr>
        <w:rFonts w:eastAsia="Arial" w:cs="Times New Roman"/>
        <w:sz w:val="18"/>
        <w:szCs w:val="18"/>
      </w:rPr>
      <w:t>Tél. 021 925 24 24</w:t>
    </w:r>
  </w:p>
  <w:p w14:paraId="62858D93" w14:textId="1D18CDEC" w:rsidR="006F501B" w:rsidRDefault="00BC6468" w:rsidP="00B02011">
    <w:pPr>
      <w:pStyle w:val="Pieddepage"/>
      <w:tabs>
        <w:tab w:val="clear" w:pos="4536"/>
        <w:tab w:val="left" w:pos="2880"/>
        <w:tab w:val="left" w:pos="4140"/>
        <w:tab w:val="left" w:pos="5580"/>
        <w:tab w:val="left" w:pos="6660"/>
        <w:tab w:val="left" w:pos="7560"/>
      </w:tabs>
      <w:ind w:right="-6"/>
      <w:jc w:val="right"/>
    </w:pPr>
    <w:r w:rsidRPr="00C716C5">
      <w:rPr>
        <w:rFonts w:ascii="Arial" w:eastAsia="Arial" w:hAnsi="Arial"/>
        <w:sz w:val="18"/>
        <w:szCs w:val="18"/>
      </w:rPr>
      <w:t>www.aivd.ch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FB955" w14:textId="77777777" w:rsidR="00057CB4" w:rsidRDefault="00057CB4">
      <w:r>
        <w:separator/>
      </w:r>
    </w:p>
  </w:footnote>
  <w:footnote w:type="continuationSeparator" w:id="0">
    <w:p w14:paraId="105C0347" w14:textId="77777777" w:rsidR="00057CB4" w:rsidRDefault="0005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46D6" w14:textId="77777777" w:rsidR="00B02011" w:rsidRDefault="00B020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24E4" w14:textId="77777777" w:rsidR="00B02011" w:rsidRDefault="00B020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A4130" w14:textId="77777777" w:rsidR="001869BD" w:rsidRDefault="001869BD" w:rsidP="001869BD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2873AA14" w14:textId="77777777" w:rsidR="001869BD" w:rsidRDefault="001869BD" w:rsidP="001869BD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EF3F1C0" wp14:editId="1F8E4F22">
          <wp:simplePos x="0" y="0"/>
          <wp:positionH relativeFrom="margin">
            <wp:align>left</wp:align>
          </wp:positionH>
          <wp:positionV relativeFrom="paragraph">
            <wp:posOffset>5601</wp:posOffset>
          </wp:positionV>
          <wp:extent cx="1711325" cy="588010"/>
          <wp:effectExtent l="0" t="0" r="3175" b="2540"/>
          <wp:wrapNone/>
          <wp:docPr id="16" name="Image 16" descr="2019-07-02 14_42_29-Andiam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-07-02 14_42_29-Andiam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4" t="6250" r="7104" b="7813"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507A5C" w14:textId="77777777" w:rsidR="001869BD" w:rsidRDefault="001869BD" w:rsidP="001869BD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427304FF" w14:textId="77777777" w:rsidR="001869BD" w:rsidRDefault="001869BD" w:rsidP="001869BD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519381ED" w14:textId="77777777" w:rsidR="001869BD" w:rsidRDefault="001869BD" w:rsidP="001869BD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22EC5264" w14:textId="77777777" w:rsidR="001869BD" w:rsidRDefault="001869BD" w:rsidP="001869BD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5F219261" w14:textId="77777777" w:rsidR="001869BD" w:rsidRDefault="001869BD" w:rsidP="001869BD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25F97B17" w14:textId="77777777" w:rsidR="001869BD" w:rsidRDefault="001869BD" w:rsidP="001869BD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1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1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7" w15:restartNumberingAfterBreak="0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 w15:restartNumberingAfterBreak="0">
    <w:nsid w:val="07160B72"/>
    <w:multiLevelType w:val="singleLevel"/>
    <w:tmpl w:val="7598D1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0" w15:restartNumberingAfterBreak="0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1" w15:restartNumberingAfterBreak="0">
    <w:nsid w:val="0FC76F18"/>
    <w:multiLevelType w:val="multilevel"/>
    <w:tmpl w:val="5DA84E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FC6EBE"/>
    <w:multiLevelType w:val="singleLevel"/>
    <w:tmpl w:val="040C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2E7761"/>
    <w:multiLevelType w:val="singleLevel"/>
    <w:tmpl w:val="27C875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5" w15:restartNumberingAfterBreak="0">
    <w:nsid w:val="18FA6B6B"/>
    <w:multiLevelType w:val="singleLevel"/>
    <w:tmpl w:val="85F824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BEA23FC"/>
    <w:multiLevelType w:val="multilevel"/>
    <w:tmpl w:val="8A22B19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95269E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D0300EC"/>
    <w:multiLevelType w:val="multilevel"/>
    <w:tmpl w:val="0876DFA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DEE43DE"/>
    <w:multiLevelType w:val="singleLevel"/>
    <w:tmpl w:val="D4405622"/>
    <w:lvl w:ilvl="0">
      <w:start w:val="1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Times New Roman" w:hAnsi="Times New Roman" w:hint="default"/>
      </w:rPr>
    </w:lvl>
  </w:abstractNum>
  <w:abstractNum w:abstractNumId="21" w15:restartNumberingAfterBreak="0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2" w15:restartNumberingAfterBreak="0">
    <w:nsid w:val="309E6398"/>
    <w:multiLevelType w:val="singleLevel"/>
    <w:tmpl w:val="02E8CC4A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  <w:sz w:val="16"/>
      </w:rPr>
    </w:lvl>
  </w:abstractNum>
  <w:abstractNum w:abstractNumId="23" w15:restartNumberingAfterBreak="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4" w15:restartNumberingAfterBreak="0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5" w15:restartNumberingAfterBreak="0">
    <w:nsid w:val="3DC869DE"/>
    <w:multiLevelType w:val="singleLevel"/>
    <w:tmpl w:val="940ADA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FFA1F9A"/>
    <w:multiLevelType w:val="singleLevel"/>
    <w:tmpl w:val="1F9E7B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BFD7BDC"/>
    <w:multiLevelType w:val="singleLevel"/>
    <w:tmpl w:val="0582CB9C"/>
    <w:lvl w:ilvl="0">
      <w:start w:val="180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9" w15:restartNumberingAfterBreak="0">
    <w:nsid w:val="539F4EE9"/>
    <w:multiLevelType w:val="singleLevel"/>
    <w:tmpl w:val="EFBC93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2" w15:restartNumberingAfterBreak="0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3" w15:restartNumberingAfterBreak="0">
    <w:nsid w:val="582B2BD2"/>
    <w:multiLevelType w:val="singleLevel"/>
    <w:tmpl w:val="984660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AC34404"/>
    <w:multiLevelType w:val="singleLevel"/>
    <w:tmpl w:val="337EDB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8" w15:restartNumberingAfterBreak="0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9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40" w15:restartNumberingAfterBreak="0">
    <w:nsid w:val="629F2A53"/>
    <w:multiLevelType w:val="singleLevel"/>
    <w:tmpl w:val="D76004B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1" w15:restartNumberingAfterBreak="0">
    <w:nsid w:val="62FC2765"/>
    <w:multiLevelType w:val="singleLevel"/>
    <w:tmpl w:val="2FDA4614"/>
    <w:lvl w:ilvl="0">
      <w:start w:val="4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2" w15:restartNumberingAfterBreak="0">
    <w:nsid w:val="64D21154"/>
    <w:multiLevelType w:val="singleLevel"/>
    <w:tmpl w:val="0A4E9DC6"/>
    <w:lvl w:ilvl="0">
      <w:start w:val="31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85C718B"/>
    <w:multiLevelType w:val="singleLevel"/>
    <w:tmpl w:val="4E128D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8CF14B5"/>
    <w:multiLevelType w:val="multilevel"/>
    <w:tmpl w:val="2DB6F9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21"/>
  </w:num>
  <w:num w:numId="5">
    <w:abstractNumId w:val="38"/>
  </w:num>
  <w:num w:numId="6">
    <w:abstractNumId w:val="9"/>
  </w:num>
  <w:num w:numId="7">
    <w:abstractNumId w:val="37"/>
  </w:num>
  <w:num w:numId="8">
    <w:abstractNumId w:val="39"/>
  </w:num>
  <w:num w:numId="9">
    <w:abstractNumId w:val="14"/>
  </w:num>
  <w:num w:numId="10">
    <w:abstractNumId w:val="24"/>
  </w:num>
  <w:num w:numId="11">
    <w:abstractNumId w:val="28"/>
  </w:num>
  <w:num w:numId="12">
    <w:abstractNumId w:val="6"/>
  </w:num>
  <w:num w:numId="13">
    <w:abstractNumId w:val="32"/>
  </w:num>
  <w:num w:numId="14">
    <w:abstractNumId w:val="3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8"/>
  </w:num>
  <w:num w:numId="22">
    <w:abstractNumId w:val="15"/>
  </w:num>
  <w:num w:numId="23">
    <w:abstractNumId w:val="33"/>
  </w:num>
  <w:num w:numId="24">
    <w:abstractNumId w:val="26"/>
  </w:num>
  <w:num w:numId="25">
    <w:abstractNumId w:val="25"/>
  </w:num>
  <w:num w:numId="26">
    <w:abstractNumId w:val="13"/>
  </w:num>
  <w:num w:numId="27">
    <w:abstractNumId w:val="29"/>
  </w:num>
  <w:num w:numId="28">
    <w:abstractNumId w:val="35"/>
  </w:num>
  <w:num w:numId="29">
    <w:abstractNumId w:val="41"/>
  </w:num>
  <w:num w:numId="30">
    <w:abstractNumId w:val="18"/>
  </w:num>
  <w:num w:numId="31">
    <w:abstractNumId w:val="43"/>
  </w:num>
  <w:num w:numId="32">
    <w:abstractNumId w:val="12"/>
  </w:num>
  <w:num w:numId="33">
    <w:abstractNumId w:val="42"/>
  </w:num>
  <w:num w:numId="34">
    <w:abstractNumId w:val="17"/>
  </w:num>
  <w:num w:numId="35">
    <w:abstractNumId w:val="40"/>
  </w:num>
  <w:num w:numId="36">
    <w:abstractNumId w:val="19"/>
  </w:num>
  <w:num w:numId="37">
    <w:abstractNumId w:val="44"/>
  </w:num>
  <w:num w:numId="38">
    <w:abstractNumId w:val="11"/>
  </w:num>
  <w:num w:numId="39">
    <w:abstractNumId w:val="20"/>
  </w:num>
  <w:num w:numId="40">
    <w:abstractNumId w:val="27"/>
  </w:num>
  <w:num w:numId="41">
    <w:abstractNumId w:val="22"/>
  </w:num>
  <w:num w:numId="42">
    <w:abstractNumId w:val="16"/>
  </w:num>
  <w:num w:numId="43">
    <w:abstractNumId w:val="30"/>
  </w:num>
  <w:num w:numId="44">
    <w:abstractNumId w:val="3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9"/>
  <w:hyphenationZone w:val="4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B4"/>
    <w:rsid w:val="00013580"/>
    <w:rsid w:val="00015E52"/>
    <w:rsid w:val="0003359C"/>
    <w:rsid w:val="00033BCC"/>
    <w:rsid w:val="000456D2"/>
    <w:rsid w:val="00057CB4"/>
    <w:rsid w:val="000644D9"/>
    <w:rsid w:val="000B1EDE"/>
    <w:rsid w:val="00124D62"/>
    <w:rsid w:val="00127104"/>
    <w:rsid w:val="00133318"/>
    <w:rsid w:val="00145720"/>
    <w:rsid w:val="00153926"/>
    <w:rsid w:val="0017311F"/>
    <w:rsid w:val="001811EB"/>
    <w:rsid w:val="00181C87"/>
    <w:rsid w:val="001869BD"/>
    <w:rsid w:val="00191568"/>
    <w:rsid w:val="00192C72"/>
    <w:rsid w:val="001B31F5"/>
    <w:rsid w:val="0021062F"/>
    <w:rsid w:val="00233A00"/>
    <w:rsid w:val="00236416"/>
    <w:rsid w:val="0025768F"/>
    <w:rsid w:val="00263474"/>
    <w:rsid w:val="002764E1"/>
    <w:rsid w:val="002F0D3C"/>
    <w:rsid w:val="00305455"/>
    <w:rsid w:val="003112BB"/>
    <w:rsid w:val="00325C13"/>
    <w:rsid w:val="003269AF"/>
    <w:rsid w:val="00334091"/>
    <w:rsid w:val="00373F03"/>
    <w:rsid w:val="00375F4F"/>
    <w:rsid w:val="00384B80"/>
    <w:rsid w:val="003964BA"/>
    <w:rsid w:val="003A0CD5"/>
    <w:rsid w:val="003B38D6"/>
    <w:rsid w:val="003B61D5"/>
    <w:rsid w:val="004062D4"/>
    <w:rsid w:val="00414894"/>
    <w:rsid w:val="0041542C"/>
    <w:rsid w:val="00430A56"/>
    <w:rsid w:val="00441E14"/>
    <w:rsid w:val="00455476"/>
    <w:rsid w:val="00470844"/>
    <w:rsid w:val="004B777A"/>
    <w:rsid w:val="004B7DF4"/>
    <w:rsid w:val="004D5520"/>
    <w:rsid w:val="0050348F"/>
    <w:rsid w:val="005602DE"/>
    <w:rsid w:val="00587B78"/>
    <w:rsid w:val="005A44BD"/>
    <w:rsid w:val="005B46AF"/>
    <w:rsid w:val="005C7ADE"/>
    <w:rsid w:val="005C7BD1"/>
    <w:rsid w:val="005F5FF4"/>
    <w:rsid w:val="00606572"/>
    <w:rsid w:val="006137FF"/>
    <w:rsid w:val="00615A52"/>
    <w:rsid w:val="006419C9"/>
    <w:rsid w:val="00651369"/>
    <w:rsid w:val="00655BFD"/>
    <w:rsid w:val="00685056"/>
    <w:rsid w:val="006864BD"/>
    <w:rsid w:val="006B507E"/>
    <w:rsid w:val="006C50E3"/>
    <w:rsid w:val="006D74CA"/>
    <w:rsid w:val="006E55A0"/>
    <w:rsid w:val="006F501B"/>
    <w:rsid w:val="00734C4E"/>
    <w:rsid w:val="00766325"/>
    <w:rsid w:val="007D268A"/>
    <w:rsid w:val="007F6343"/>
    <w:rsid w:val="00817181"/>
    <w:rsid w:val="00840352"/>
    <w:rsid w:val="00852DAA"/>
    <w:rsid w:val="00897728"/>
    <w:rsid w:val="008D3E56"/>
    <w:rsid w:val="008D4778"/>
    <w:rsid w:val="008F2704"/>
    <w:rsid w:val="00903530"/>
    <w:rsid w:val="009212D6"/>
    <w:rsid w:val="00922DDE"/>
    <w:rsid w:val="009363F8"/>
    <w:rsid w:val="00942E30"/>
    <w:rsid w:val="009507F6"/>
    <w:rsid w:val="009615BE"/>
    <w:rsid w:val="00966AB4"/>
    <w:rsid w:val="00971A17"/>
    <w:rsid w:val="00985509"/>
    <w:rsid w:val="009A1C38"/>
    <w:rsid w:val="009B0105"/>
    <w:rsid w:val="009C0776"/>
    <w:rsid w:val="009C22A9"/>
    <w:rsid w:val="009C5B53"/>
    <w:rsid w:val="009D4836"/>
    <w:rsid w:val="00A64082"/>
    <w:rsid w:val="00A646B7"/>
    <w:rsid w:val="00AA7969"/>
    <w:rsid w:val="00AB018F"/>
    <w:rsid w:val="00AC4B43"/>
    <w:rsid w:val="00AD101B"/>
    <w:rsid w:val="00AD73B9"/>
    <w:rsid w:val="00B02011"/>
    <w:rsid w:val="00B05FC2"/>
    <w:rsid w:val="00B12367"/>
    <w:rsid w:val="00B21CA7"/>
    <w:rsid w:val="00B2373E"/>
    <w:rsid w:val="00B238EC"/>
    <w:rsid w:val="00B36770"/>
    <w:rsid w:val="00B50F29"/>
    <w:rsid w:val="00B61DC1"/>
    <w:rsid w:val="00B70A35"/>
    <w:rsid w:val="00B83659"/>
    <w:rsid w:val="00B9081D"/>
    <w:rsid w:val="00B93DA9"/>
    <w:rsid w:val="00B95FEF"/>
    <w:rsid w:val="00BB1EA8"/>
    <w:rsid w:val="00BC6468"/>
    <w:rsid w:val="00C10C66"/>
    <w:rsid w:val="00C17E7E"/>
    <w:rsid w:val="00C2209C"/>
    <w:rsid w:val="00C2217E"/>
    <w:rsid w:val="00C40147"/>
    <w:rsid w:val="00C43E67"/>
    <w:rsid w:val="00C6055A"/>
    <w:rsid w:val="00C721F1"/>
    <w:rsid w:val="00C77F0E"/>
    <w:rsid w:val="00CD6E52"/>
    <w:rsid w:val="00CE1AB1"/>
    <w:rsid w:val="00D013FA"/>
    <w:rsid w:val="00D25511"/>
    <w:rsid w:val="00D63C13"/>
    <w:rsid w:val="00D73D54"/>
    <w:rsid w:val="00D948B7"/>
    <w:rsid w:val="00DB0B0F"/>
    <w:rsid w:val="00DD6733"/>
    <w:rsid w:val="00E308A8"/>
    <w:rsid w:val="00E64ADE"/>
    <w:rsid w:val="00E703CE"/>
    <w:rsid w:val="00EA4199"/>
    <w:rsid w:val="00EB2C81"/>
    <w:rsid w:val="00EB515A"/>
    <w:rsid w:val="00EE30C2"/>
    <w:rsid w:val="00EF7679"/>
    <w:rsid w:val="00EF7708"/>
    <w:rsid w:val="00F301F6"/>
    <w:rsid w:val="00F5132D"/>
    <w:rsid w:val="00F576F7"/>
    <w:rsid w:val="00F6138A"/>
    <w:rsid w:val="00F810BF"/>
    <w:rsid w:val="00F82769"/>
    <w:rsid w:val="00F84331"/>
    <w:rsid w:val="00F860F4"/>
    <w:rsid w:val="00F94291"/>
    <w:rsid w:val="00FB7631"/>
    <w:rsid w:val="00FF0F9A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4D144401"/>
  <w15:chartTrackingRefBased/>
  <w15:docId w15:val="{6C961523-2B05-473E-8540-D7B6E618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B4"/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EF159E"/>
    <w:pPr>
      <w:keepNext/>
      <w:tabs>
        <w:tab w:val="left" w:pos="5040"/>
      </w:tabs>
      <w:ind w:left="5041" w:hanging="5041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rsid w:val="00EF159E"/>
    <w:pPr>
      <w:keepNext/>
      <w:tabs>
        <w:tab w:val="left" w:pos="5040"/>
      </w:tabs>
      <w:ind w:left="5040" w:right="612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EF159E"/>
    <w:pPr>
      <w:keepNext/>
      <w:tabs>
        <w:tab w:val="left" w:pos="5040"/>
      </w:tabs>
      <w:ind w:left="5040" w:hanging="50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EF159E"/>
    <w:pPr>
      <w:keepNext/>
      <w:tabs>
        <w:tab w:val="left" w:pos="5104"/>
      </w:tabs>
      <w:spacing w:before="120"/>
      <w:outlineLvl w:val="3"/>
    </w:pPr>
    <w:rPr>
      <w:rFonts w:cs="Times New Roman"/>
      <w:b/>
      <w:szCs w:val="20"/>
      <w:lang w:val="fr-FR"/>
    </w:rPr>
  </w:style>
  <w:style w:type="paragraph" w:styleId="Titre5">
    <w:name w:val="heading 5"/>
    <w:basedOn w:val="Normal"/>
    <w:next w:val="Normal"/>
    <w:qFormat/>
    <w:rsid w:val="00EF159E"/>
    <w:pPr>
      <w:keepNext/>
      <w:tabs>
        <w:tab w:val="left" w:pos="5104"/>
      </w:tabs>
      <w:jc w:val="center"/>
      <w:outlineLvl w:val="4"/>
    </w:pPr>
    <w:rPr>
      <w:rFonts w:cs="Times New Roman"/>
      <w:b/>
      <w:sz w:val="28"/>
      <w:szCs w:val="20"/>
      <w:lang w:val="fr-FR"/>
    </w:rPr>
  </w:style>
  <w:style w:type="paragraph" w:styleId="Titre7">
    <w:name w:val="heading 7"/>
    <w:basedOn w:val="Normal"/>
    <w:next w:val="Normal"/>
    <w:qFormat/>
    <w:rsid w:val="00EF159E"/>
    <w:pPr>
      <w:keepNext/>
      <w:tabs>
        <w:tab w:val="left" w:pos="5104"/>
      </w:tabs>
      <w:jc w:val="center"/>
      <w:outlineLvl w:val="6"/>
    </w:pPr>
    <w:rPr>
      <w:rFonts w:cs="Times New Roman"/>
      <w:b/>
      <w:sz w:val="28"/>
      <w:szCs w:val="20"/>
      <w:lang w:val="fr-FR"/>
    </w:rPr>
  </w:style>
  <w:style w:type="paragraph" w:styleId="Titre8">
    <w:name w:val="heading 8"/>
    <w:basedOn w:val="Normal"/>
    <w:next w:val="Normal"/>
    <w:qFormat/>
    <w:rsid w:val="00EF159E"/>
    <w:pPr>
      <w:keepNext/>
      <w:tabs>
        <w:tab w:val="left" w:pos="5104"/>
      </w:tabs>
      <w:outlineLvl w:val="7"/>
    </w:pPr>
    <w:rPr>
      <w:rFonts w:cs="Times New Roman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F159E"/>
    <w:rPr>
      <w:color w:val="0000FF"/>
      <w:u w:val="single"/>
    </w:rPr>
  </w:style>
  <w:style w:type="character" w:styleId="Lienhypertextesuivivisit">
    <w:name w:val="FollowedHyperlink"/>
    <w:basedOn w:val="Policepardfaut"/>
    <w:rsid w:val="00EF159E"/>
    <w:rPr>
      <w:color w:val="800080"/>
      <w:u w:val="single"/>
    </w:rPr>
  </w:style>
  <w:style w:type="paragraph" w:styleId="En-tte">
    <w:name w:val="header"/>
    <w:basedOn w:val="Normal"/>
    <w:rsid w:val="00EF159E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EF159E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Corpsdetexte2">
    <w:name w:val="Body Text 2"/>
    <w:basedOn w:val="Normal"/>
    <w:rsid w:val="00EF159E"/>
    <w:pPr>
      <w:tabs>
        <w:tab w:val="left" w:pos="2835"/>
        <w:tab w:val="left" w:pos="5104"/>
      </w:tabs>
      <w:jc w:val="both"/>
    </w:pPr>
    <w:rPr>
      <w:rFonts w:cs="Times New Roman"/>
      <w:szCs w:val="20"/>
      <w:lang w:val="fr-FR"/>
    </w:rPr>
  </w:style>
  <w:style w:type="character" w:styleId="Numrodepage">
    <w:name w:val="page number"/>
    <w:basedOn w:val="Policepardfaut"/>
    <w:rsid w:val="00EF159E"/>
  </w:style>
  <w:style w:type="table" w:styleId="Grilledutableau">
    <w:name w:val="Table Grid"/>
    <w:basedOn w:val="TableauNormal"/>
    <w:rsid w:val="006D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ierung">
    <w:name w:val="Numerierung"/>
    <w:basedOn w:val="Listepuces"/>
    <w:rsid w:val="00F16AF5"/>
    <w:pPr>
      <w:tabs>
        <w:tab w:val="clear" w:pos="360"/>
        <w:tab w:val="num" w:pos="0"/>
        <w:tab w:val="left" w:pos="144"/>
        <w:tab w:val="num" w:pos="425"/>
        <w:tab w:val="left" w:pos="2160"/>
        <w:tab w:val="left" w:pos="5040"/>
        <w:tab w:val="left" w:pos="8931"/>
      </w:tabs>
      <w:spacing w:line="240" w:lineRule="exact"/>
      <w:ind w:left="0" w:right="5" w:hanging="425"/>
      <w:jc w:val="both"/>
    </w:pPr>
    <w:rPr>
      <w:rFonts w:cs="Times New Roman"/>
      <w:sz w:val="22"/>
      <w:szCs w:val="20"/>
    </w:rPr>
  </w:style>
  <w:style w:type="character" w:customStyle="1" w:styleId="GilAI-Normal">
    <w:name w:val="GilAI - Normal"/>
    <w:basedOn w:val="Policepardfaut"/>
    <w:rsid w:val="00F16AF5"/>
    <w:rPr>
      <w:rFonts w:ascii="Arial" w:hAnsi="Arial"/>
      <w:sz w:val="23"/>
      <w:szCs w:val="23"/>
    </w:rPr>
  </w:style>
  <w:style w:type="paragraph" w:styleId="Listepuces">
    <w:name w:val="List Bullet"/>
    <w:basedOn w:val="Normal"/>
    <w:rsid w:val="00F16AF5"/>
    <w:pPr>
      <w:tabs>
        <w:tab w:val="num" w:pos="360"/>
      </w:tabs>
      <w:ind w:left="360" w:hanging="360"/>
    </w:pPr>
  </w:style>
  <w:style w:type="paragraph" w:styleId="TM1">
    <w:name w:val="toc 1"/>
    <w:basedOn w:val="Normal"/>
    <w:next w:val="Normal"/>
    <w:autoRedefine/>
    <w:semiHidden/>
    <w:rsid w:val="00CD6E52"/>
    <w:pPr>
      <w:spacing w:before="360" w:after="360"/>
    </w:pPr>
    <w:rPr>
      <w:rFonts w:cs="Times New Roman"/>
      <w:bCs/>
      <w:caps/>
      <w:szCs w:val="26"/>
      <w:lang w:val="fr-FR"/>
    </w:rPr>
  </w:style>
  <w:style w:type="character" w:styleId="Textedelespacerserv">
    <w:name w:val="Placeholder Text"/>
    <w:basedOn w:val="Policepardfaut"/>
    <w:uiPriority w:val="99"/>
    <w:semiHidden/>
    <w:rsid w:val="00B93DA9"/>
    <w:rPr>
      <w:color w:val="808080"/>
    </w:rPr>
  </w:style>
  <w:style w:type="character" w:styleId="lev">
    <w:name w:val="Strong"/>
    <w:basedOn w:val="Policepardfaut"/>
    <w:qFormat/>
    <w:rsid w:val="006E55A0"/>
    <w:rPr>
      <w:b/>
      <w:bCs/>
      <w:sz w:val="32"/>
    </w:rPr>
  </w:style>
  <w:style w:type="paragraph" w:styleId="Paragraphedeliste">
    <w:name w:val="List Paragraph"/>
    <w:basedOn w:val="Normal"/>
    <w:uiPriority w:val="34"/>
    <w:qFormat/>
    <w:rsid w:val="005602DE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971A1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71A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71A17"/>
    <w:rPr>
      <w:rFonts w:ascii="Arial" w:hAnsi="Arial" w:cs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71A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71A17"/>
    <w:rPr>
      <w:rFonts w:ascii="Arial" w:hAnsi="Arial" w:cs="Arial"/>
      <w:b/>
      <w:bCs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971A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1A17"/>
    <w:rPr>
      <w:rFonts w:ascii="Segoe UI" w:hAnsi="Segoe UI" w:cs="Segoe UI"/>
      <w:sz w:val="18"/>
      <w:szCs w:val="18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30A5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1ABD53F2814D1792BA32BC7F117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DA9AA-C094-4C33-BAC6-D9C7D18FA0EE}"/>
      </w:docPartPr>
      <w:docPartBody>
        <w:p w:rsidR="005A65A5" w:rsidRDefault="006A4EE3" w:rsidP="006A4EE3">
          <w:pPr>
            <w:pStyle w:val="261ABD53F2814D1792BA32BC7F117B991"/>
          </w:pPr>
          <w:r w:rsidRPr="00075A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1295BBAC61F4BCB957C868F13523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6FEB9-258D-4161-95E3-4768EFC55B2D}"/>
      </w:docPartPr>
      <w:docPartBody>
        <w:p w:rsidR="003E0C19" w:rsidRDefault="006A4EE3" w:rsidP="006A4EE3">
          <w:pPr>
            <w:pStyle w:val="51295BBAC61F4BCB957C868F135239C01"/>
          </w:pPr>
          <w:r w:rsidRPr="00075AF5">
            <w:rPr>
              <w:rStyle w:val="Textedelespacerserv"/>
            </w:rPr>
            <w:t>Choisissez un élément.</w:t>
          </w:r>
        </w:p>
      </w:docPartBody>
    </w:docPart>
    <w:docPart>
      <w:docPartPr>
        <w:name w:val="FD8415A35F5E4398AF4CFD0164922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70DC0-E3D8-4073-B876-629E34DC589C}"/>
      </w:docPartPr>
      <w:docPartBody>
        <w:p w:rsidR="003E0C19" w:rsidRDefault="006A4EE3" w:rsidP="006A4EE3">
          <w:pPr>
            <w:pStyle w:val="FD8415A35F5E4398AF4CFD01649229582"/>
          </w:pPr>
          <w:r w:rsidRPr="00075A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D1D05F136B04FD3A4C88691C352B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18F10-2CF8-4039-8408-914418C7D8C9}"/>
      </w:docPartPr>
      <w:docPartBody>
        <w:p w:rsidR="00442751" w:rsidRDefault="006A4EE3" w:rsidP="006A4EE3">
          <w:pPr>
            <w:pStyle w:val="4D1D05F136B04FD3A4C88691C352B85C1"/>
          </w:pPr>
          <w:r>
            <w:rPr>
              <w:rStyle w:val="Textedelespacerserv"/>
            </w:rPr>
            <w:t>Lieu</w:t>
          </w:r>
          <w:r w:rsidRPr="00682628">
            <w:rPr>
              <w:rStyle w:val="Textedelespacerserv"/>
            </w:rPr>
            <w:t>.</w:t>
          </w:r>
        </w:p>
      </w:docPartBody>
    </w:docPart>
    <w:docPart>
      <w:docPartPr>
        <w:name w:val="D2BDC20304924183884B2E0EF2932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2E123-4126-4AC4-8BE5-FE6447B0AEFF}"/>
      </w:docPartPr>
      <w:docPartBody>
        <w:p w:rsidR="00442751" w:rsidRDefault="006A4EE3" w:rsidP="006A4EE3">
          <w:pPr>
            <w:pStyle w:val="D2BDC20304924183884B2E0EF29326641"/>
          </w:pPr>
          <w:r w:rsidRPr="00075A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DE69F3B665E441EB9D2ABF223761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5D525-DF55-4335-B2CA-E392BFCDDA55}"/>
      </w:docPartPr>
      <w:docPartBody>
        <w:p w:rsidR="00442751" w:rsidRDefault="006A4EE3" w:rsidP="006A4EE3">
          <w:pPr>
            <w:pStyle w:val="EDE69F3B665E441EB9D2ABF22376168D"/>
          </w:pPr>
          <w:r w:rsidRPr="00682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7D1B09E9804157BD9ADDA1491F2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0CE75-953B-4292-A899-876582DA7AE2}"/>
      </w:docPartPr>
      <w:docPartBody>
        <w:p w:rsidR="00442751" w:rsidRDefault="006A4EE3" w:rsidP="006A4EE3">
          <w:pPr>
            <w:pStyle w:val="8E7D1B09E9804157BD9ADDA1491F20BE"/>
          </w:pPr>
          <w:r w:rsidRPr="00AD73B9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1BC42D7A8DE4B80927B6A6352915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CBC97-DEF1-4B58-8ECA-2F551FA69FA8}"/>
      </w:docPartPr>
      <w:docPartBody>
        <w:p w:rsidR="00442751" w:rsidRDefault="006A4EE3" w:rsidP="006A4EE3">
          <w:pPr>
            <w:pStyle w:val="81BC42D7A8DE4B80927B6A6352915E48"/>
          </w:pPr>
          <w:r w:rsidRPr="00AD73B9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DE439B78040489AA5931D4E27C32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9E532-33C1-4EA6-A042-7AE9AB480EE3}"/>
      </w:docPartPr>
      <w:docPartBody>
        <w:p w:rsidR="00442751" w:rsidRDefault="006A4EE3" w:rsidP="006A4EE3">
          <w:pPr>
            <w:pStyle w:val="1DE439B78040489AA5931D4E27C32507"/>
          </w:pPr>
          <w:r w:rsidRPr="00AD73B9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97D64A4E42542E8BB123F5A5C88C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29BF6-20F9-4FE8-91C0-3B619F941F99}"/>
      </w:docPartPr>
      <w:docPartBody>
        <w:p w:rsidR="00442751" w:rsidRDefault="006A4EE3" w:rsidP="006A4EE3">
          <w:pPr>
            <w:pStyle w:val="497D64A4E42542E8BB123F5A5C88CC7F"/>
          </w:pPr>
          <w:r w:rsidRPr="00AD73B9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5DCD425969746F8878EE50CB6FB7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7E758-18FA-476D-9309-588D40718A2A}"/>
      </w:docPartPr>
      <w:docPartBody>
        <w:p w:rsidR="00442751" w:rsidRDefault="006A4EE3" w:rsidP="006A4EE3">
          <w:pPr>
            <w:pStyle w:val="D5DCD425969746F8878EE50CB6FB79B8"/>
          </w:pPr>
          <w:r w:rsidRPr="00AD73B9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7D893C71D8E406494B86156DFCB2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9C54C-AE8E-4E2E-9CEF-71DC6FA4D5BD}"/>
      </w:docPartPr>
      <w:docPartBody>
        <w:p w:rsidR="00442751" w:rsidRDefault="006A4EE3" w:rsidP="006A4EE3">
          <w:pPr>
            <w:pStyle w:val="A7D893C71D8E406494B86156DFCB2ACA"/>
          </w:pPr>
          <w:r w:rsidRPr="00AD73B9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607D03304234E4BBA7FB558DFE03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CF7F6-E526-410D-B845-CE284F995C6B}"/>
      </w:docPartPr>
      <w:docPartBody>
        <w:p w:rsidR="00442751" w:rsidRDefault="006A4EE3" w:rsidP="006A4EE3">
          <w:pPr>
            <w:pStyle w:val="5607D03304234E4BBA7FB558DFE037FD"/>
          </w:pPr>
          <w:r w:rsidRPr="00AD73B9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B200A3D7DF84586BF5B20839F385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35FEE-5EFE-47B7-A4AA-7CE58621945D}"/>
      </w:docPartPr>
      <w:docPartBody>
        <w:p w:rsidR="00445CEA" w:rsidRDefault="006B5D1E" w:rsidP="006B5D1E">
          <w:pPr>
            <w:pStyle w:val="6B200A3D7DF84586BF5B20839F3852C5"/>
          </w:pPr>
          <w:r w:rsidRPr="0068262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7A"/>
    <w:rsid w:val="00164A57"/>
    <w:rsid w:val="001D6278"/>
    <w:rsid w:val="003E0C19"/>
    <w:rsid w:val="00442751"/>
    <w:rsid w:val="00445CEA"/>
    <w:rsid w:val="005A65A5"/>
    <w:rsid w:val="005E703D"/>
    <w:rsid w:val="006A4EE3"/>
    <w:rsid w:val="006B5D1E"/>
    <w:rsid w:val="00734C7A"/>
    <w:rsid w:val="008D4B2B"/>
    <w:rsid w:val="00974497"/>
    <w:rsid w:val="00A4781E"/>
    <w:rsid w:val="00C0561B"/>
    <w:rsid w:val="00C1173D"/>
    <w:rsid w:val="00C65131"/>
    <w:rsid w:val="00E62BFC"/>
    <w:rsid w:val="00F2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5D1E"/>
    <w:rPr>
      <w:color w:val="808080"/>
    </w:rPr>
  </w:style>
  <w:style w:type="paragraph" w:customStyle="1" w:styleId="CB9B2D53BC9D4E95B608F5C8FC9D235A">
    <w:name w:val="CB9B2D53BC9D4E95B608F5C8FC9D235A"/>
    <w:rsid w:val="00734C7A"/>
  </w:style>
  <w:style w:type="paragraph" w:customStyle="1" w:styleId="92280778D8EE4A4F8B906748F3AC25A6">
    <w:name w:val="92280778D8EE4A4F8B906748F3AC25A6"/>
    <w:rsid w:val="00734C7A"/>
  </w:style>
  <w:style w:type="paragraph" w:customStyle="1" w:styleId="62DC1623D4984D2D810F698315E83134">
    <w:name w:val="62DC1623D4984D2D810F698315E83134"/>
    <w:rsid w:val="00734C7A"/>
  </w:style>
  <w:style w:type="paragraph" w:customStyle="1" w:styleId="3D445F48FD1B4F608E3367DF62EBF542">
    <w:name w:val="3D445F48FD1B4F608E3367DF62EBF542"/>
    <w:rsid w:val="00734C7A"/>
  </w:style>
  <w:style w:type="paragraph" w:customStyle="1" w:styleId="FAA0E7EB4F124215948B973C83D67862">
    <w:name w:val="FAA0E7EB4F124215948B973C83D67862"/>
    <w:rsid w:val="00734C7A"/>
  </w:style>
  <w:style w:type="paragraph" w:customStyle="1" w:styleId="401268400EB44D1FA608C29B31ABB464">
    <w:name w:val="401268400EB44D1FA608C29B31ABB464"/>
    <w:rsid w:val="00734C7A"/>
  </w:style>
  <w:style w:type="paragraph" w:customStyle="1" w:styleId="B38430E055BB4E9AB4CB958DE7E845A4">
    <w:name w:val="B38430E055BB4E9AB4CB958DE7E845A4"/>
    <w:rsid w:val="00734C7A"/>
  </w:style>
  <w:style w:type="paragraph" w:customStyle="1" w:styleId="CF504C702DD740CCB3A0BAC7F7F8F52D">
    <w:name w:val="CF504C702DD740CCB3A0BAC7F7F8F52D"/>
    <w:rsid w:val="00734C7A"/>
  </w:style>
  <w:style w:type="paragraph" w:customStyle="1" w:styleId="C0FC225F219B411FB1B2DD3A0741F30F">
    <w:name w:val="C0FC225F219B411FB1B2DD3A0741F30F"/>
    <w:rsid w:val="00734C7A"/>
  </w:style>
  <w:style w:type="paragraph" w:customStyle="1" w:styleId="72CD118BD0E84196BCF5E5FA9A1B9B24">
    <w:name w:val="72CD118BD0E84196BCF5E5FA9A1B9B24"/>
    <w:rsid w:val="00734C7A"/>
  </w:style>
  <w:style w:type="paragraph" w:customStyle="1" w:styleId="E95927D38B6B46CD9EB8BA12135790EF">
    <w:name w:val="E95927D38B6B46CD9EB8BA12135790EF"/>
    <w:rsid w:val="00734C7A"/>
  </w:style>
  <w:style w:type="paragraph" w:customStyle="1" w:styleId="97B46224F1EB478698E139CA7C8AEFCF">
    <w:name w:val="97B46224F1EB478698E139CA7C8AEFCF"/>
    <w:rsid w:val="00734C7A"/>
  </w:style>
  <w:style w:type="paragraph" w:customStyle="1" w:styleId="17085E5154A84C918F3B2ED04E10907C">
    <w:name w:val="17085E5154A84C918F3B2ED04E10907C"/>
    <w:rsid w:val="00734C7A"/>
  </w:style>
  <w:style w:type="paragraph" w:customStyle="1" w:styleId="567C53EB647F4C47B0905545DDA7AD6F">
    <w:name w:val="567C53EB647F4C47B0905545DDA7AD6F"/>
    <w:rsid w:val="00734C7A"/>
  </w:style>
  <w:style w:type="paragraph" w:customStyle="1" w:styleId="6613381DEC3B4742BC39291CF6CC97B9">
    <w:name w:val="6613381DEC3B4742BC39291CF6CC97B9"/>
    <w:rsid w:val="00C0561B"/>
  </w:style>
  <w:style w:type="paragraph" w:customStyle="1" w:styleId="3684B74D51DC41289648CBE17BC1DE1B">
    <w:name w:val="3684B74D51DC41289648CBE17BC1DE1B"/>
    <w:rsid w:val="00C0561B"/>
  </w:style>
  <w:style w:type="paragraph" w:customStyle="1" w:styleId="6EE79CC9B4F148B4B4EB79B1F2D52442">
    <w:name w:val="6EE79CC9B4F148B4B4EB79B1F2D52442"/>
    <w:rsid w:val="00C0561B"/>
  </w:style>
  <w:style w:type="paragraph" w:customStyle="1" w:styleId="9FFB684C22CD4C0395F04B55D459A22A">
    <w:name w:val="9FFB684C22CD4C0395F04B55D459A22A"/>
    <w:rsid w:val="00C0561B"/>
  </w:style>
  <w:style w:type="paragraph" w:customStyle="1" w:styleId="16EDA20CAC4A4D3EBB64D950A2828CC5">
    <w:name w:val="16EDA20CAC4A4D3EBB64D950A2828CC5"/>
    <w:rsid w:val="00C0561B"/>
  </w:style>
  <w:style w:type="paragraph" w:customStyle="1" w:styleId="2454F1D747F24236842E3308C5B1BB89">
    <w:name w:val="2454F1D747F24236842E3308C5B1BB89"/>
    <w:rsid w:val="00C0561B"/>
  </w:style>
  <w:style w:type="paragraph" w:customStyle="1" w:styleId="05554F75BD474B38A08037933FFBDD6F">
    <w:name w:val="05554F75BD474B38A08037933FFBDD6F"/>
    <w:rsid w:val="00C0561B"/>
  </w:style>
  <w:style w:type="paragraph" w:customStyle="1" w:styleId="46AD2D55662A49809C12F4E5CFFC30E1">
    <w:name w:val="46AD2D55662A49809C12F4E5CFFC30E1"/>
    <w:rsid w:val="00C0561B"/>
  </w:style>
  <w:style w:type="paragraph" w:customStyle="1" w:styleId="DBE314E162CA400AB801F21DDFE7F2F4">
    <w:name w:val="DBE314E162CA400AB801F21DDFE7F2F4"/>
    <w:rsid w:val="00C0561B"/>
  </w:style>
  <w:style w:type="paragraph" w:customStyle="1" w:styleId="A7B10F3A1F624059B41725BE7D47F443">
    <w:name w:val="A7B10F3A1F624059B41725BE7D47F443"/>
    <w:rsid w:val="00C0561B"/>
  </w:style>
  <w:style w:type="paragraph" w:customStyle="1" w:styleId="B650FC875587444AAD9C8B64785634A3">
    <w:name w:val="B650FC875587444AAD9C8B64785634A3"/>
    <w:rsid w:val="00C0561B"/>
  </w:style>
  <w:style w:type="paragraph" w:customStyle="1" w:styleId="EA0D5E972B904CFD92B8A40FD1B24876">
    <w:name w:val="EA0D5E972B904CFD92B8A40FD1B24876"/>
    <w:rsid w:val="00C0561B"/>
  </w:style>
  <w:style w:type="paragraph" w:customStyle="1" w:styleId="F02302ADEC4149F7808CDB7DB344E8A4">
    <w:name w:val="F02302ADEC4149F7808CDB7DB344E8A4"/>
    <w:rsid w:val="00C0561B"/>
  </w:style>
  <w:style w:type="paragraph" w:customStyle="1" w:styleId="CD618E58D54147E0B3799969B56E61A8">
    <w:name w:val="CD618E58D54147E0B3799969B56E61A8"/>
    <w:rsid w:val="00C0561B"/>
  </w:style>
  <w:style w:type="paragraph" w:customStyle="1" w:styleId="2671B3FF2E834FB3851D56D1A2697206">
    <w:name w:val="2671B3FF2E834FB3851D56D1A2697206"/>
    <w:rsid w:val="00C0561B"/>
  </w:style>
  <w:style w:type="paragraph" w:customStyle="1" w:styleId="4A60EC6792F3431A8BFDE3E79275CEF2">
    <w:name w:val="4A60EC6792F3431A8BFDE3E79275CEF2"/>
    <w:rsid w:val="00C0561B"/>
  </w:style>
  <w:style w:type="paragraph" w:customStyle="1" w:styleId="D5B372FCA96E4ED79A4697CDCCB51F4E">
    <w:name w:val="D5B372FCA96E4ED79A4697CDCCB51F4E"/>
    <w:rsid w:val="00C0561B"/>
  </w:style>
  <w:style w:type="paragraph" w:customStyle="1" w:styleId="27ECC333AD7345AAA2A178B82F2B634F">
    <w:name w:val="27ECC333AD7345AAA2A178B82F2B634F"/>
    <w:rsid w:val="00C0561B"/>
  </w:style>
  <w:style w:type="paragraph" w:customStyle="1" w:styleId="4CAEE3EC6EEA40D585F49E4CAA5F1597">
    <w:name w:val="4CAEE3EC6EEA40D585F49E4CAA5F1597"/>
    <w:rsid w:val="00C0561B"/>
  </w:style>
  <w:style w:type="paragraph" w:customStyle="1" w:styleId="3B8B75965EAD4AE8BC46542932E200EA">
    <w:name w:val="3B8B75965EAD4AE8BC46542932E200EA"/>
    <w:rsid w:val="00C0561B"/>
  </w:style>
  <w:style w:type="paragraph" w:customStyle="1" w:styleId="8E978FD1961649829087A6DCB73B5716">
    <w:name w:val="8E978FD1961649829087A6DCB73B5716"/>
    <w:rsid w:val="00C0561B"/>
  </w:style>
  <w:style w:type="paragraph" w:customStyle="1" w:styleId="B122DD86D140410B9E98AC8A72016756">
    <w:name w:val="B122DD86D140410B9E98AC8A72016756"/>
    <w:rsid w:val="00C0561B"/>
  </w:style>
  <w:style w:type="paragraph" w:customStyle="1" w:styleId="AF2D25690FAF4B7C807B27B20A4C8BFA">
    <w:name w:val="AF2D25690FAF4B7C807B27B20A4C8BFA"/>
    <w:rsid w:val="00C0561B"/>
  </w:style>
  <w:style w:type="paragraph" w:customStyle="1" w:styleId="4E55F9E2A37D4F5B9FA0AB5B44D6BCD9">
    <w:name w:val="4E55F9E2A37D4F5B9FA0AB5B44D6BCD9"/>
    <w:rsid w:val="00C0561B"/>
  </w:style>
  <w:style w:type="paragraph" w:customStyle="1" w:styleId="AAE033D70B584DDF867200B07CA9FAE0">
    <w:name w:val="AAE033D70B584DDF867200B07CA9FAE0"/>
    <w:rsid w:val="00C0561B"/>
  </w:style>
  <w:style w:type="paragraph" w:customStyle="1" w:styleId="A8FA2230BC4D45BDBFA908922443E417">
    <w:name w:val="A8FA2230BC4D45BDBFA908922443E417"/>
    <w:rsid w:val="00C0561B"/>
  </w:style>
  <w:style w:type="paragraph" w:customStyle="1" w:styleId="2AF0673416F74A6D92DD2EF102E836FE">
    <w:name w:val="2AF0673416F74A6D92DD2EF102E836FE"/>
    <w:rsid w:val="00C0561B"/>
  </w:style>
  <w:style w:type="paragraph" w:customStyle="1" w:styleId="DC036B48382048498A9D64882C5824C8">
    <w:name w:val="DC036B48382048498A9D64882C5824C8"/>
    <w:rsid w:val="00C0561B"/>
  </w:style>
  <w:style w:type="paragraph" w:customStyle="1" w:styleId="0DD1D697B1F24A379EDEA2D62A21707A">
    <w:name w:val="0DD1D697B1F24A379EDEA2D62A21707A"/>
    <w:rsid w:val="00C0561B"/>
  </w:style>
  <w:style w:type="paragraph" w:customStyle="1" w:styleId="1E9B7E8E474849DC94BDF5F641F1753D">
    <w:name w:val="1E9B7E8E474849DC94BDF5F641F1753D"/>
    <w:rsid w:val="00C0561B"/>
  </w:style>
  <w:style w:type="paragraph" w:customStyle="1" w:styleId="CA1892CD1AA148F58DAA01B8E95F5860">
    <w:name w:val="CA1892CD1AA148F58DAA01B8E95F5860"/>
    <w:rsid w:val="00C0561B"/>
  </w:style>
  <w:style w:type="paragraph" w:customStyle="1" w:styleId="D7B473144A6F40848B3C0951E5207E92">
    <w:name w:val="D7B473144A6F40848B3C0951E5207E92"/>
    <w:rsid w:val="00C0561B"/>
  </w:style>
  <w:style w:type="paragraph" w:customStyle="1" w:styleId="B576FB8A4C63410ABF880CC92EBB7FB0">
    <w:name w:val="B576FB8A4C63410ABF880CC92EBB7FB0"/>
    <w:rsid w:val="00C0561B"/>
  </w:style>
  <w:style w:type="paragraph" w:customStyle="1" w:styleId="DE49E702D6554C4EA867BA8E980981BC">
    <w:name w:val="DE49E702D6554C4EA867BA8E980981BC"/>
    <w:rsid w:val="00C0561B"/>
  </w:style>
  <w:style w:type="paragraph" w:customStyle="1" w:styleId="F633987DD6174333B136818FCEC8BDFB">
    <w:name w:val="F633987DD6174333B136818FCEC8BDFB"/>
    <w:rsid w:val="00C0561B"/>
  </w:style>
  <w:style w:type="paragraph" w:customStyle="1" w:styleId="3CB93A6C2391425AAF2EA68543D69726">
    <w:name w:val="3CB93A6C2391425AAF2EA68543D69726"/>
    <w:rsid w:val="00C0561B"/>
  </w:style>
  <w:style w:type="paragraph" w:customStyle="1" w:styleId="936B755E7DE84582A90EF053193089B1">
    <w:name w:val="936B755E7DE84582A90EF053193089B1"/>
    <w:rsid w:val="00C0561B"/>
  </w:style>
  <w:style w:type="paragraph" w:customStyle="1" w:styleId="64FFC590FC5344608CDDC9E594452C73">
    <w:name w:val="64FFC590FC5344608CDDC9E594452C73"/>
    <w:rsid w:val="00C0561B"/>
  </w:style>
  <w:style w:type="paragraph" w:customStyle="1" w:styleId="93942B7F5E044493BE0207B79AD27239">
    <w:name w:val="93942B7F5E044493BE0207B79AD27239"/>
    <w:rsid w:val="00C0561B"/>
  </w:style>
  <w:style w:type="paragraph" w:customStyle="1" w:styleId="C7C909AC4859433199282FCD79500085">
    <w:name w:val="C7C909AC4859433199282FCD79500085"/>
    <w:rsid w:val="00C0561B"/>
  </w:style>
  <w:style w:type="paragraph" w:customStyle="1" w:styleId="D3F54EEBC0B44687A22C6B47D45BCE54">
    <w:name w:val="D3F54EEBC0B44687A22C6B47D45BCE54"/>
    <w:rsid w:val="00C0561B"/>
  </w:style>
  <w:style w:type="paragraph" w:customStyle="1" w:styleId="97E0D03E8E5547D293240340690FA857">
    <w:name w:val="97E0D03E8E5547D293240340690FA857"/>
    <w:rsid w:val="00C0561B"/>
  </w:style>
  <w:style w:type="paragraph" w:customStyle="1" w:styleId="B621A3085BBC45899D70B0944C020E45">
    <w:name w:val="B621A3085BBC45899D70B0944C020E45"/>
    <w:rsid w:val="00C0561B"/>
  </w:style>
  <w:style w:type="paragraph" w:customStyle="1" w:styleId="4D40A7DEA2664470BFD0F07713500977">
    <w:name w:val="4D40A7DEA2664470BFD0F07713500977"/>
    <w:rsid w:val="00C0561B"/>
  </w:style>
  <w:style w:type="paragraph" w:customStyle="1" w:styleId="88EAFA4F11A3467AAA27CED3EE725DE3">
    <w:name w:val="88EAFA4F11A3467AAA27CED3EE725DE3"/>
    <w:rsid w:val="00C0561B"/>
  </w:style>
  <w:style w:type="paragraph" w:customStyle="1" w:styleId="CE8AEDC679324EF389ADFE2FB6C86A4F">
    <w:name w:val="CE8AEDC679324EF389ADFE2FB6C86A4F"/>
    <w:rsid w:val="00C0561B"/>
  </w:style>
  <w:style w:type="paragraph" w:customStyle="1" w:styleId="74122783565F4F539221A98300CF347F">
    <w:name w:val="74122783565F4F539221A98300CF347F"/>
    <w:rsid w:val="00C0561B"/>
  </w:style>
  <w:style w:type="paragraph" w:customStyle="1" w:styleId="DAE3EF4C9FA940E1B79C99B66C202DE6">
    <w:name w:val="DAE3EF4C9FA940E1B79C99B66C202DE6"/>
    <w:rsid w:val="00C0561B"/>
  </w:style>
  <w:style w:type="paragraph" w:customStyle="1" w:styleId="C75FAAAF3470465DBEE042C8AF3D1565">
    <w:name w:val="C75FAAAF3470465DBEE042C8AF3D1565"/>
    <w:rsid w:val="00C0561B"/>
  </w:style>
  <w:style w:type="paragraph" w:customStyle="1" w:styleId="1C2C275480234362A08D8ACA492F2485">
    <w:name w:val="1C2C275480234362A08D8ACA492F2485"/>
    <w:rsid w:val="00C0561B"/>
  </w:style>
  <w:style w:type="paragraph" w:customStyle="1" w:styleId="FEC8C92D26C244869CFE365662390006">
    <w:name w:val="FEC8C92D26C244869CFE365662390006"/>
    <w:rsid w:val="00C0561B"/>
  </w:style>
  <w:style w:type="paragraph" w:customStyle="1" w:styleId="01D63D0AAF2B417B9820DA523694ABCD">
    <w:name w:val="01D63D0AAF2B417B9820DA523694ABCD"/>
    <w:rsid w:val="00C0561B"/>
  </w:style>
  <w:style w:type="paragraph" w:customStyle="1" w:styleId="F78C4DFBD40347F69162A566F2895609">
    <w:name w:val="F78C4DFBD40347F69162A566F2895609"/>
    <w:rsid w:val="00C0561B"/>
  </w:style>
  <w:style w:type="paragraph" w:customStyle="1" w:styleId="3E288CB486E24A3E8B2789414941B079">
    <w:name w:val="3E288CB486E24A3E8B2789414941B079"/>
    <w:rsid w:val="00C0561B"/>
  </w:style>
  <w:style w:type="paragraph" w:customStyle="1" w:styleId="13DBD59BC2DA45F78C327319D966ED3B">
    <w:name w:val="13DBD59BC2DA45F78C327319D966ED3B"/>
    <w:rsid w:val="00C0561B"/>
  </w:style>
  <w:style w:type="paragraph" w:customStyle="1" w:styleId="0CB798B116DF40FD84F983EC12428088">
    <w:name w:val="0CB798B116DF40FD84F983EC12428088"/>
    <w:rsid w:val="00C0561B"/>
  </w:style>
  <w:style w:type="paragraph" w:customStyle="1" w:styleId="00B6CBF2B8ED4B32A8A0E5D04B98912C">
    <w:name w:val="00B6CBF2B8ED4B32A8A0E5D04B98912C"/>
    <w:rsid w:val="00C0561B"/>
  </w:style>
  <w:style w:type="paragraph" w:customStyle="1" w:styleId="F1187DA6C4F44BF2869F6616B3E6C4BF">
    <w:name w:val="F1187DA6C4F44BF2869F6616B3E6C4BF"/>
    <w:rsid w:val="00C0561B"/>
  </w:style>
  <w:style w:type="paragraph" w:customStyle="1" w:styleId="49A88364F27E48ACA103D382AF3968BD">
    <w:name w:val="49A88364F27E48ACA103D382AF3968BD"/>
    <w:rsid w:val="00C0561B"/>
  </w:style>
  <w:style w:type="paragraph" w:customStyle="1" w:styleId="A2175E260F6C4F5A9B106B2FBAFE07AB">
    <w:name w:val="A2175E260F6C4F5A9B106B2FBAFE07AB"/>
    <w:rsid w:val="00C0561B"/>
  </w:style>
  <w:style w:type="paragraph" w:customStyle="1" w:styleId="0592C1BC2BA743188DA30DAEABE2F4E1">
    <w:name w:val="0592C1BC2BA743188DA30DAEABE2F4E1"/>
    <w:rsid w:val="00C0561B"/>
  </w:style>
  <w:style w:type="paragraph" w:customStyle="1" w:styleId="AD6DC93FECB8472B8577FBB7841DE217">
    <w:name w:val="AD6DC93FECB8472B8577FBB7841DE217"/>
    <w:rsid w:val="00C0561B"/>
  </w:style>
  <w:style w:type="paragraph" w:customStyle="1" w:styleId="32A88D3E016443E5AF8558B52318B424">
    <w:name w:val="32A88D3E016443E5AF8558B52318B424"/>
    <w:rsid w:val="00C0561B"/>
  </w:style>
  <w:style w:type="paragraph" w:customStyle="1" w:styleId="3274821785EB4C7DA82934B81B33CA3D">
    <w:name w:val="3274821785EB4C7DA82934B81B33CA3D"/>
    <w:rsid w:val="00C0561B"/>
  </w:style>
  <w:style w:type="paragraph" w:customStyle="1" w:styleId="F6068598B3774ADDBE35AB78D318968E">
    <w:name w:val="F6068598B3774ADDBE35AB78D318968E"/>
    <w:rsid w:val="00C0561B"/>
  </w:style>
  <w:style w:type="paragraph" w:customStyle="1" w:styleId="322A6F03AA8B40FC9069E407770312EA">
    <w:name w:val="322A6F03AA8B40FC9069E407770312EA"/>
    <w:rsid w:val="00C0561B"/>
  </w:style>
  <w:style w:type="paragraph" w:customStyle="1" w:styleId="16167AB763EA45DB81487CAF4C603ED6">
    <w:name w:val="16167AB763EA45DB81487CAF4C603ED6"/>
    <w:rsid w:val="00C0561B"/>
  </w:style>
  <w:style w:type="paragraph" w:customStyle="1" w:styleId="8D5A01A63596409F893F4F7E77602190">
    <w:name w:val="8D5A01A63596409F893F4F7E77602190"/>
    <w:rsid w:val="00C0561B"/>
  </w:style>
  <w:style w:type="paragraph" w:customStyle="1" w:styleId="0AC46503FDA44FF3A6A6E25DB08FF0D5">
    <w:name w:val="0AC46503FDA44FF3A6A6E25DB08FF0D5"/>
    <w:rsid w:val="00C0561B"/>
  </w:style>
  <w:style w:type="paragraph" w:customStyle="1" w:styleId="628DBFCCBDCC40A49CE1643DB89B65E4">
    <w:name w:val="628DBFCCBDCC40A49CE1643DB89B65E4"/>
    <w:rsid w:val="00C0561B"/>
  </w:style>
  <w:style w:type="paragraph" w:customStyle="1" w:styleId="0BF10BACB8E54C10B71D417057A3EEE7">
    <w:name w:val="0BF10BACB8E54C10B71D417057A3EEE7"/>
    <w:rsid w:val="00C0561B"/>
  </w:style>
  <w:style w:type="paragraph" w:customStyle="1" w:styleId="536ED4FEB3904F7D946E0026F976ED4D">
    <w:name w:val="536ED4FEB3904F7D946E0026F976ED4D"/>
    <w:rsid w:val="00C0561B"/>
  </w:style>
  <w:style w:type="paragraph" w:customStyle="1" w:styleId="8283A1693AC440329F357AE7B412E2AA">
    <w:name w:val="8283A1693AC440329F357AE7B412E2AA"/>
    <w:rsid w:val="00C0561B"/>
  </w:style>
  <w:style w:type="paragraph" w:customStyle="1" w:styleId="63679105B48F496C8617B78AF57DBBBB">
    <w:name w:val="63679105B48F496C8617B78AF57DBBBB"/>
    <w:rsid w:val="00C0561B"/>
  </w:style>
  <w:style w:type="paragraph" w:customStyle="1" w:styleId="764797FF9CB14D6CA69C1AF858CC9D25">
    <w:name w:val="764797FF9CB14D6CA69C1AF858CC9D25"/>
    <w:rsid w:val="00C0561B"/>
  </w:style>
  <w:style w:type="paragraph" w:customStyle="1" w:styleId="9A1FA46262A84F5181E6ACFEEDFAB769">
    <w:name w:val="9A1FA46262A84F5181E6ACFEEDFAB769"/>
    <w:rsid w:val="00C0561B"/>
  </w:style>
  <w:style w:type="paragraph" w:customStyle="1" w:styleId="71CAA64493F14C98AD1C2C2CFF17364C">
    <w:name w:val="71CAA64493F14C98AD1C2C2CFF17364C"/>
    <w:rsid w:val="00C0561B"/>
  </w:style>
  <w:style w:type="paragraph" w:customStyle="1" w:styleId="A25E3D7A2E604170871DE4BDF350AFE5">
    <w:name w:val="A25E3D7A2E604170871DE4BDF350AFE5"/>
    <w:rsid w:val="00C0561B"/>
  </w:style>
  <w:style w:type="paragraph" w:customStyle="1" w:styleId="0D807B19ABA64D178A3689E104487D4C">
    <w:name w:val="0D807B19ABA64D178A3689E104487D4C"/>
    <w:rsid w:val="00C0561B"/>
  </w:style>
  <w:style w:type="paragraph" w:customStyle="1" w:styleId="4D13F6B316FB40FD87E5C7FCADA8B1D3">
    <w:name w:val="4D13F6B316FB40FD87E5C7FCADA8B1D3"/>
    <w:rsid w:val="00C0561B"/>
  </w:style>
  <w:style w:type="paragraph" w:customStyle="1" w:styleId="106D24493FE8405A9C1F83EEC2F3707D">
    <w:name w:val="106D24493FE8405A9C1F83EEC2F3707D"/>
    <w:rsid w:val="00C0561B"/>
  </w:style>
  <w:style w:type="paragraph" w:customStyle="1" w:styleId="CB14BC02EA964F9B959181BF350E654A">
    <w:name w:val="CB14BC02EA964F9B959181BF350E654A"/>
    <w:rsid w:val="00C0561B"/>
  </w:style>
  <w:style w:type="paragraph" w:customStyle="1" w:styleId="E6CE3150E8BD45D7BB2DBD7036BF725A">
    <w:name w:val="E6CE3150E8BD45D7BB2DBD7036BF725A"/>
    <w:rsid w:val="00C0561B"/>
  </w:style>
  <w:style w:type="paragraph" w:customStyle="1" w:styleId="A132350E186B414E8CF225CCB2E875EA">
    <w:name w:val="A132350E186B414E8CF225CCB2E875EA"/>
    <w:rsid w:val="00C0561B"/>
  </w:style>
  <w:style w:type="paragraph" w:customStyle="1" w:styleId="1A94A0F33C6C4E0886F5B9958244999A">
    <w:name w:val="1A94A0F33C6C4E0886F5B9958244999A"/>
    <w:rsid w:val="00C0561B"/>
  </w:style>
  <w:style w:type="paragraph" w:customStyle="1" w:styleId="3A47F26767924A0F89B1DA6F125F2604">
    <w:name w:val="3A47F26767924A0F89B1DA6F125F2604"/>
    <w:rsid w:val="00C0561B"/>
  </w:style>
  <w:style w:type="paragraph" w:customStyle="1" w:styleId="F8ADB65627694DC5BA43D3CE248EB87E">
    <w:name w:val="F8ADB65627694DC5BA43D3CE248EB87E"/>
    <w:rsid w:val="00C0561B"/>
  </w:style>
  <w:style w:type="paragraph" w:customStyle="1" w:styleId="E0B1C87205FF4BD0A8C6D688D8E2C44C">
    <w:name w:val="E0B1C87205FF4BD0A8C6D688D8E2C44C"/>
    <w:rsid w:val="00C0561B"/>
  </w:style>
  <w:style w:type="paragraph" w:customStyle="1" w:styleId="1A5127CBEA624CE5AC81D01A7ABFE0F7">
    <w:name w:val="1A5127CBEA624CE5AC81D01A7ABFE0F7"/>
    <w:rsid w:val="00C0561B"/>
  </w:style>
  <w:style w:type="paragraph" w:customStyle="1" w:styleId="891542715DA0451AAB0C874F23B2D165">
    <w:name w:val="891542715DA0451AAB0C874F23B2D165"/>
    <w:rsid w:val="00C0561B"/>
  </w:style>
  <w:style w:type="paragraph" w:customStyle="1" w:styleId="38A06C173F14487C881FADAA29F65443">
    <w:name w:val="38A06C173F14487C881FADAA29F65443"/>
    <w:rsid w:val="00C0561B"/>
  </w:style>
  <w:style w:type="paragraph" w:customStyle="1" w:styleId="732480A9BA374C58ABB2506B1C63B41C">
    <w:name w:val="732480A9BA374C58ABB2506B1C63B41C"/>
    <w:rsid w:val="00C0561B"/>
  </w:style>
  <w:style w:type="paragraph" w:customStyle="1" w:styleId="3FE1CE479CB9471CBC5B0CC8BF1DDC6B">
    <w:name w:val="3FE1CE479CB9471CBC5B0CC8BF1DDC6B"/>
    <w:rsid w:val="00C0561B"/>
  </w:style>
  <w:style w:type="paragraph" w:customStyle="1" w:styleId="DF214F6338CE4D029BCFF46EEB619973">
    <w:name w:val="DF214F6338CE4D029BCFF46EEB619973"/>
    <w:rsid w:val="00C0561B"/>
  </w:style>
  <w:style w:type="paragraph" w:customStyle="1" w:styleId="64D478290BE94702A5243248760F87B4">
    <w:name w:val="64D478290BE94702A5243248760F87B4"/>
    <w:rsid w:val="00C0561B"/>
  </w:style>
  <w:style w:type="paragraph" w:customStyle="1" w:styleId="EB64211877884A4BA5B3C19A43DE60DB">
    <w:name w:val="EB64211877884A4BA5B3C19A43DE60DB"/>
    <w:rsid w:val="00C0561B"/>
  </w:style>
  <w:style w:type="paragraph" w:customStyle="1" w:styleId="390EDCDCBA69478E93D6E840D338FA07">
    <w:name w:val="390EDCDCBA69478E93D6E840D338FA07"/>
    <w:rsid w:val="00C0561B"/>
  </w:style>
  <w:style w:type="paragraph" w:customStyle="1" w:styleId="2FB52FD5753149719DA0EF190D14A468">
    <w:name w:val="2FB52FD5753149719DA0EF190D14A468"/>
    <w:rsid w:val="00C0561B"/>
  </w:style>
  <w:style w:type="paragraph" w:customStyle="1" w:styleId="46456F0E6F3E4C35BE93334447582092">
    <w:name w:val="46456F0E6F3E4C35BE93334447582092"/>
    <w:rsid w:val="00C0561B"/>
  </w:style>
  <w:style w:type="paragraph" w:customStyle="1" w:styleId="557282AD535F4B77ADBEE8E31D9BF46B">
    <w:name w:val="557282AD535F4B77ADBEE8E31D9BF46B"/>
    <w:rsid w:val="00C0561B"/>
  </w:style>
  <w:style w:type="paragraph" w:customStyle="1" w:styleId="253483CB0223477A98F2942CBD6F020D">
    <w:name w:val="253483CB0223477A98F2942CBD6F020D"/>
    <w:rsid w:val="00C0561B"/>
  </w:style>
  <w:style w:type="paragraph" w:customStyle="1" w:styleId="60DF8AA56B7F469299063FFB9ED03DC4">
    <w:name w:val="60DF8AA56B7F469299063FFB9ED03DC4"/>
    <w:rsid w:val="00C0561B"/>
  </w:style>
  <w:style w:type="paragraph" w:customStyle="1" w:styleId="0592C1BC2BA743188DA30DAEABE2F4E11">
    <w:name w:val="0592C1BC2BA743188DA30DAEABE2F4E1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2A88D3E016443E5AF8558B52318B4241">
    <w:name w:val="32A88D3E016443E5AF8558B52318B424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274821785EB4C7DA82934B81B33CA3D1">
    <w:name w:val="3274821785EB4C7DA82934B81B33CA3D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6068598B3774ADDBE35AB78D318968E1">
    <w:name w:val="F6068598B3774ADDBE35AB78D318968E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22A6F03AA8B40FC9069E407770312EA1">
    <w:name w:val="322A6F03AA8B40FC9069E407770312EA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167AB763EA45DB81487CAF4C603ED61">
    <w:name w:val="16167AB763EA45DB81487CAF4C603ED6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D5A01A63596409F893F4F7E776021901">
    <w:name w:val="8D5A01A63596409F893F4F7E77602190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AC46503FDA44FF3A6A6E25DB08FF0D51">
    <w:name w:val="0AC46503FDA44FF3A6A6E25DB08FF0D5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28DBFCCBDCC40A49CE1643DB89B65E41">
    <w:name w:val="628DBFCCBDCC40A49CE1643DB89B65E4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BF10BACB8E54C10B71D417057A3EEE71">
    <w:name w:val="0BF10BACB8E54C10B71D417057A3EEE7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3679105B48F496C8617B78AF57DBBBB1">
    <w:name w:val="63679105B48F496C8617B78AF57DBBBB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A1FA46262A84F5181E6ACFEEDFAB7691">
    <w:name w:val="9A1FA46262A84F5181E6ACFEEDFAB769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25E3D7A2E604170871DE4BDF350AFE51">
    <w:name w:val="A25E3D7A2E604170871DE4BDF350AFE5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D13F6B316FB40FD87E5C7FCADA8B1D31">
    <w:name w:val="4D13F6B316FB40FD87E5C7FCADA8B1D3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0487B83EA71464A9DA1BA0252C14E9A">
    <w:name w:val="30487B83EA71464A9DA1BA0252C14E9A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B14BC02EA964F9B959181BF350E654A1">
    <w:name w:val="CB14BC02EA964F9B959181BF350E654A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0DF8AA56B7F469299063FFB9ED03DC41">
    <w:name w:val="60DF8AA56B7F469299063FFB9ED03DC4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132350E186B414E8CF225CCB2E875EA1">
    <w:name w:val="A132350E186B414E8CF225CCB2E875EA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A47F26767924A0F89B1DA6F125F26041">
    <w:name w:val="3A47F26767924A0F89B1DA6F125F2604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91542715DA0451AAB0C874F23B2D1651">
    <w:name w:val="891542715DA0451AAB0C874F23B2D1651"/>
    <w:rsid w:val="00C0561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3F1E42FFCDA4ABA820B9FB7487568F4">
    <w:name w:val="73F1E42FFCDA4ABA820B9FB7487568F4"/>
    <w:rsid w:val="00C0561B"/>
  </w:style>
  <w:style w:type="paragraph" w:customStyle="1" w:styleId="807715F049C041BB96B516C0D1C34C4D">
    <w:name w:val="807715F049C041BB96B516C0D1C34C4D"/>
    <w:rsid w:val="00C0561B"/>
  </w:style>
  <w:style w:type="paragraph" w:customStyle="1" w:styleId="C8A34907CFAA4421A47B66722CE3F4CC">
    <w:name w:val="C8A34907CFAA4421A47B66722CE3F4CC"/>
    <w:rsid w:val="00C0561B"/>
  </w:style>
  <w:style w:type="paragraph" w:customStyle="1" w:styleId="6B3525CF69E74604ADBCC9A74526640C">
    <w:name w:val="6B3525CF69E74604ADBCC9A74526640C"/>
    <w:rsid w:val="00C0561B"/>
  </w:style>
  <w:style w:type="paragraph" w:customStyle="1" w:styleId="D28C0EA4C37B4EDFBB33AF47A5C38BDC">
    <w:name w:val="D28C0EA4C37B4EDFBB33AF47A5C38BDC"/>
    <w:rsid w:val="00C0561B"/>
  </w:style>
  <w:style w:type="paragraph" w:customStyle="1" w:styleId="01ECEF33DF864B64B94D18F9BE990DE4">
    <w:name w:val="01ECEF33DF864B64B94D18F9BE990DE4"/>
    <w:rsid w:val="00C0561B"/>
  </w:style>
  <w:style w:type="paragraph" w:customStyle="1" w:styleId="7B522D4FCC5147D1858B93E24D80A301">
    <w:name w:val="7B522D4FCC5147D1858B93E24D80A301"/>
    <w:rsid w:val="00C0561B"/>
  </w:style>
  <w:style w:type="paragraph" w:customStyle="1" w:styleId="B304C18D1FEB48D0A89E511FDD57B88D">
    <w:name w:val="B304C18D1FEB48D0A89E511FDD57B88D"/>
    <w:rsid w:val="00C0561B"/>
  </w:style>
  <w:style w:type="paragraph" w:customStyle="1" w:styleId="B7F07F3508084DE29903417DB2154E18">
    <w:name w:val="B7F07F3508084DE29903417DB2154E18"/>
    <w:rsid w:val="00C0561B"/>
  </w:style>
  <w:style w:type="paragraph" w:customStyle="1" w:styleId="B4B85ACE67D641289C63315880BD3390">
    <w:name w:val="B4B85ACE67D641289C63315880BD3390"/>
    <w:rsid w:val="00C0561B"/>
  </w:style>
  <w:style w:type="paragraph" w:customStyle="1" w:styleId="5B941267F4664531BCC339414058B075">
    <w:name w:val="5B941267F4664531BCC339414058B075"/>
    <w:rsid w:val="00C0561B"/>
  </w:style>
  <w:style w:type="paragraph" w:customStyle="1" w:styleId="F1774977B6124182BEAAD608335B79D0">
    <w:name w:val="F1774977B6124182BEAAD608335B79D0"/>
    <w:rsid w:val="00C0561B"/>
  </w:style>
  <w:style w:type="paragraph" w:customStyle="1" w:styleId="FBC56D02D618455B874714D207831D19">
    <w:name w:val="FBC56D02D618455B874714D207831D19"/>
    <w:rsid w:val="00C0561B"/>
  </w:style>
  <w:style w:type="paragraph" w:customStyle="1" w:styleId="16774BE23DD54FEBA6535FB395C93114">
    <w:name w:val="16774BE23DD54FEBA6535FB395C93114"/>
    <w:rsid w:val="00C0561B"/>
  </w:style>
  <w:style w:type="paragraph" w:customStyle="1" w:styleId="90F8483272014C9EAF4841C37DB3BAF3">
    <w:name w:val="90F8483272014C9EAF4841C37DB3BAF3"/>
    <w:rsid w:val="00C0561B"/>
  </w:style>
  <w:style w:type="paragraph" w:customStyle="1" w:styleId="FB27ED5FA2174B96BF566C7CA355E8DB">
    <w:name w:val="FB27ED5FA2174B96BF566C7CA355E8DB"/>
    <w:rsid w:val="00C0561B"/>
  </w:style>
  <w:style w:type="paragraph" w:customStyle="1" w:styleId="C19BD109D2D24E358E243E479FBFF46F">
    <w:name w:val="C19BD109D2D24E358E243E479FBFF46F"/>
    <w:rsid w:val="00C0561B"/>
  </w:style>
  <w:style w:type="paragraph" w:customStyle="1" w:styleId="DE63B3435FEE49DA9F3D858ED737D52F">
    <w:name w:val="DE63B3435FEE49DA9F3D858ED737D52F"/>
    <w:rsid w:val="00C0561B"/>
  </w:style>
  <w:style w:type="paragraph" w:customStyle="1" w:styleId="B0DB7E1CDB14411C88F2BAE383C2E712">
    <w:name w:val="B0DB7E1CDB14411C88F2BAE383C2E712"/>
    <w:rsid w:val="00C0561B"/>
  </w:style>
  <w:style w:type="paragraph" w:customStyle="1" w:styleId="081F82EB07A94844A3E709D90AA4FA9C">
    <w:name w:val="081F82EB07A94844A3E709D90AA4FA9C"/>
    <w:rsid w:val="00C0561B"/>
  </w:style>
  <w:style w:type="paragraph" w:customStyle="1" w:styleId="BCB6610FD40E4E1C826BCF8AFF83C644">
    <w:name w:val="BCB6610FD40E4E1C826BCF8AFF83C644"/>
    <w:rsid w:val="00C0561B"/>
  </w:style>
  <w:style w:type="paragraph" w:customStyle="1" w:styleId="F3E85EB5194044968007A7A98CF96E17">
    <w:name w:val="F3E85EB5194044968007A7A98CF96E17"/>
    <w:rsid w:val="00C0561B"/>
  </w:style>
  <w:style w:type="paragraph" w:customStyle="1" w:styleId="49CAD5F63F7B43A5A8869AE0E635956D">
    <w:name w:val="49CAD5F63F7B43A5A8869AE0E635956D"/>
    <w:rsid w:val="00C0561B"/>
  </w:style>
  <w:style w:type="paragraph" w:customStyle="1" w:styleId="41BC38A3E73247BC858784A1F553AAAC">
    <w:name w:val="41BC38A3E73247BC858784A1F553AAAC"/>
    <w:rsid w:val="00C0561B"/>
  </w:style>
  <w:style w:type="paragraph" w:customStyle="1" w:styleId="4BDFB172EBE04FCC812E04F9463A8F0D">
    <w:name w:val="4BDFB172EBE04FCC812E04F9463A8F0D"/>
    <w:rsid w:val="00C0561B"/>
  </w:style>
  <w:style w:type="paragraph" w:customStyle="1" w:styleId="113E9BDB14BA4D60A8381F61CE0F0274">
    <w:name w:val="113E9BDB14BA4D60A8381F61CE0F0274"/>
    <w:rsid w:val="00C0561B"/>
  </w:style>
  <w:style w:type="paragraph" w:customStyle="1" w:styleId="00593BDD45D34E19AC4B4E9A1ACC5B5C">
    <w:name w:val="00593BDD45D34E19AC4B4E9A1ACC5B5C"/>
    <w:rsid w:val="00C0561B"/>
  </w:style>
  <w:style w:type="paragraph" w:customStyle="1" w:styleId="84AAE504833546E09C20749AEDC271E3">
    <w:name w:val="84AAE504833546E09C20749AEDC271E3"/>
    <w:rsid w:val="00C0561B"/>
  </w:style>
  <w:style w:type="paragraph" w:customStyle="1" w:styleId="45FB74F35B2141E780E7E4D05D5F9B73">
    <w:name w:val="45FB74F35B2141E780E7E4D05D5F9B73"/>
    <w:rsid w:val="00C0561B"/>
  </w:style>
  <w:style w:type="paragraph" w:customStyle="1" w:styleId="21D0D8A60BB84383A0BC89C42185FF89">
    <w:name w:val="21D0D8A60BB84383A0BC89C42185FF89"/>
    <w:rsid w:val="00C0561B"/>
  </w:style>
  <w:style w:type="paragraph" w:customStyle="1" w:styleId="778F0247EEBD4BF9B8924F10FBAC43CF">
    <w:name w:val="778F0247EEBD4BF9B8924F10FBAC43CF"/>
    <w:rsid w:val="00C0561B"/>
  </w:style>
  <w:style w:type="paragraph" w:customStyle="1" w:styleId="89C51003983F40D197342D691D3AA9E3">
    <w:name w:val="89C51003983F40D197342D691D3AA9E3"/>
    <w:rsid w:val="00C0561B"/>
  </w:style>
  <w:style w:type="paragraph" w:customStyle="1" w:styleId="6A60465CEF494B63B117D000D2A5BF35">
    <w:name w:val="6A60465CEF494B63B117D000D2A5BF35"/>
    <w:rsid w:val="00C0561B"/>
  </w:style>
  <w:style w:type="paragraph" w:customStyle="1" w:styleId="D5CC44CE0DCB491698D750037840DFF6">
    <w:name w:val="D5CC44CE0DCB491698D750037840DFF6"/>
    <w:rsid w:val="00C0561B"/>
  </w:style>
  <w:style w:type="paragraph" w:customStyle="1" w:styleId="05A48516712E48818B6AA61DB3A5384A">
    <w:name w:val="05A48516712E48818B6AA61DB3A5384A"/>
    <w:rsid w:val="00C0561B"/>
  </w:style>
  <w:style w:type="paragraph" w:customStyle="1" w:styleId="1CE69CB6F5584A8991E514C9300F6A6C">
    <w:name w:val="1CE69CB6F5584A8991E514C9300F6A6C"/>
    <w:rsid w:val="00C0561B"/>
  </w:style>
  <w:style w:type="paragraph" w:customStyle="1" w:styleId="3DDE69D5AFA9474B9156283D3DAF6BDB">
    <w:name w:val="3DDE69D5AFA9474B9156283D3DAF6BDB"/>
    <w:rsid w:val="00C0561B"/>
  </w:style>
  <w:style w:type="paragraph" w:customStyle="1" w:styleId="E2AD1E0465C84BC1ADE013834F2179A6">
    <w:name w:val="E2AD1E0465C84BC1ADE013834F2179A6"/>
    <w:rsid w:val="00C0561B"/>
  </w:style>
  <w:style w:type="paragraph" w:customStyle="1" w:styleId="485D058766E340F0A048D19BA81F414B">
    <w:name w:val="485D058766E340F0A048D19BA81F414B"/>
    <w:rsid w:val="00C0561B"/>
  </w:style>
  <w:style w:type="paragraph" w:customStyle="1" w:styleId="43A2FDD9A17C418EA91FD66357F647F3">
    <w:name w:val="43A2FDD9A17C418EA91FD66357F647F3"/>
    <w:rsid w:val="00C0561B"/>
  </w:style>
  <w:style w:type="paragraph" w:customStyle="1" w:styleId="771FB75AAADF4FDF9B6B8579A562A54E">
    <w:name w:val="771FB75AAADF4FDF9B6B8579A562A54E"/>
    <w:rsid w:val="00C0561B"/>
  </w:style>
  <w:style w:type="paragraph" w:customStyle="1" w:styleId="170809225FA54C69AFFE6B0470917AC9">
    <w:name w:val="170809225FA54C69AFFE6B0470917AC9"/>
    <w:rsid w:val="00C0561B"/>
  </w:style>
  <w:style w:type="paragraph" w:customStyle="1" w:styleId="F198A6D037B14FA998CA0CEDFC6D327B">
    <w:name w:val="F198A6D037B14FA998CA0CEDFC6D327B"/>
    <w:rsid w:val="00C0561B"/>
  </w:style>
  <w:style w:type="paragraph" w:customStyle="1" w:styleId="5B7037B186AB47FC9B2CC7A62948F1F2">
    <w:name w:val="5B7037B186AB47FC9B2CC7A62948F1F2"/>
    <w:rsid w:val="00C0561B"/>
  </w:style>
  <w:style w:type="paragraph" w:customStyle="1" w:styleId="FD30065FDD184FA9A1A98C52EC655B18">
    <w:name w:val="FD30065FDD184FA9A1A98C52EC655B18"/>
    <w:rsid w:val="00C0561B"/>
  </w:style>
  <w:style w:type="paragraph" w:customStyle="1" w:styleId="0C2EA33C021E4F80A993C8522CC185B8">
    <w:name w:val="0C2EA33C021E4F80A993C8522CC185B8"/>
    <w:rsid w:val="00C0561B"/>
  </w:style>
  <w:style w:type="paragraph" w:customStyle="1" w:styleId="8598483312A24AF891E354D82AB78252">
    <w:name w:val="8598483312A24AF891E354D82AB78252"/>
    <w:rsid w:val="00C0561B"/>
  </w:style>
  <w:style w:type="paragraph" w:customStyle="1" w:styleId="FC0C4B794AFB4181B5BD1BCA4B744408">
    <w:name w:val="FC0C4B794AFB4181B5BD1BCA4B744408"/>
    <w:rsid w:val="00C0561B"/>
  </w:style>
  <w:style w:type="paragraph" w:customStyle="1" w:styleId="10B9DEDD2DCC443990AF12EEE0596C9D">
    <w:name w:val="10B9DEDD2DCC443990AF12EEE0596C9D"/>
    <w:rsid w:val="00164A57"/>
  </w:style>
  <w:style w:type="paragraph" w:customStyle="1" w:styleId="29EB7B872E1243FFA0DFC74747ED65A0">
    <w:name w:val="29EB7B872E1243FFA0DFC74747ED65A0"/>
    <w:rsid w:val="00164A57"/>
  </w:style>
  <w:style w:type="paragraph" w:customStyle="1" w:styleId="D9D59A5713EB4D7EB42E180BDAE50179">
    <w:name w:val="D9D59A5713EB4D7EB42E180BDAE50179"/>
    <w:rsid w:val="00164A57"/>
  </w:style>
  <w:style w:type="paragraph" w:customStyle="1" w:styleId="DED9F98C61D743C1BA5FEFA18F2DDEDB">
    <w:name w:val="DED9F98C61D743C1BA5FEFA18F2DDEDB"/>
    <w:rsid w:val="00164A57"/>
  </w:style>
  <w:style w:type="paragraph" w:customStyle="1" w:styleId="19D53E42B35E472AB8930911D4E89E0F">
    <w:name w:val="19D53E42B35E472AB8930911D4E89E0F"/>
    <w:rsid w:val="00C1173D"/>
  </w:style>
  <w:style w:type="paragraph" w:customStyle="1" w:styleId="6EF7EA068A53417183EA8D94EDE5B834">
    <w:name w:val="6EF7EA068A53417183EA8D94EDE5B834"/>
    <w:rsid w:val="00F21516"/>
  </w:style>
  <w:style w:type="paragraph" w:customStyle="1" w:styleId="C384796D8C9B4700A5760605BD86CDD4">
    <w:name w:val="C384796D8C9B4700A5760605BD86CDD4"/>
    <w:rsid w:val="00F21516"/>
  </w:style>
  <w:style w:type="paragraph" w:customStyle="1" w:styleId="05A1AAB2BBFB4AA2A79F5216F3C776EE">
    <w:name w:val="05A1AAB2BBFB4AA2A79F5216F3C776EE"/>
    <w:rsid w:val="00A4781E"/>
  </w:style>
  <w:style w:type="paragraph" w:customStyle="1" w:styleId="B9C732A75D3F473096FC661718B724D3">
    <w:name w:val="B9C732A75D3F473096FC661718B724D3"/>
    <w:rsid w:val="005E703D"/>
  </w:style>
  <w:style w:type="paragraph" w:customStyle="1" w:styleId="F5FD2B9875E741E3A1259A65D77B8C70">
    <w:name w:val="F5FD2B9875E741E3A1259A65D77B8C70"/>
    <w:rsid w:val="005E703D"/>
  </w:style>
  <w:style w:type="paragraph" w:customStyle="1" w:styleId="EC47D307E62D474EB00A5EF2E1729A87">
    <w:name w:val="EC47D307E62D474EB00A5EF2E1729A87"/>
    <w:rsid w:val="005E703D"/>
  </w:style>
  <w:style w:type="paragraph" w:customStyle="1" w:styleId="79355C0B608744D6852AD63E2679509C">
    <w:name w:val="79355C0B608744D6852AD63E2679509C"/>
    <w:rsid w:val="005E703D"/>
  </w:style>
  <w:style w:type="paragraph" w:customStyle="1" w:styleId="6CEAACF333B544E3ACE85FC597E04A86">
    <w:name w:val="6CEAACF333B544E3ACE85FC597E04A86"/>
    <w:rsid w:val="005E703D"/>
  </w:style>
  <w:style w:type="paragraph" w:customStyle="1" w:styleId="261ABD53F2814D1792BA32BC7F117B99">
    <w:name w:val="261ABD53F2814D1792BA32BC7F117B99"/>
    <w:rsid w:val="005E703D"/>
  </w:style>
  <w:style w:type="paragraph" w:customStyle="1" w:styleId="EA22C589319141DE966E7D026B6F2CCB">
    <w:name w:val="EA22C589319141DE966E7D026B6F2CCB"/>
    <w:rsid w:val="005E703D"/>
  </w:style>
  <w:style w:type="paragraph" w:customStyle="1" w:styleId="C4E6A776BD62499FB8F918CACC2B7771">
    <w:name w:val="C4E6A776BD62499FB8F918CACC2B7771"/>
    <w:rsid w:val="005E703D"/>
  </w:style>
  <w:style w:type="paragraph" w:customStyle="1" w:styleId="51295BBAC61F4BCB957C868F135239C0">
    <w:name w:val="51295BBAC61F4BCB957C868F135239C0"/>
    <w:rsid w:val="00974497"/>
  </w:style>
  <w:style w:type="paragraph" w:customStyle="1" w:styleId="FD8415A35F5E4398AF4CFD0164922958">
    <w:name w:val="FD8415A35F5E4398AF4CFD0164922958"/>
    <w:rsid w:val="00974497"/>
  </w:style>
  <w:style w:type="paragraph" w:customStyle="1" w:styleId="C00C09B731B84692B67D03A479BD9F8A">
    <w:name w:val="C00C09B731B84692B67D03A479BD9F8A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EC8AEA47E86418AA392F042E0072848">
    <w:name w:val="7EC8AEA47E86418AA392F042E0072848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06726F5AFE640159D942922984320E4">
    <w:name w:val="206726F5AFE640159D942922984320E4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482645DE7834888A2601D1D4D093F75">
    <w:name w:val="E482645DE7834888A2601D1D4D093F75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150CF8E07F44CF7A0F7C255A8C0AE69">
    <w:name w:val="E150CF8E07F44CF7A0F7C255A8C0AE69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9B03FFDB89740AEA4EE59B4B7F1561E">
    <w:name w:val="89B03FFDB89740AEA4EE59B4B7F1561E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3187AEF2ECA413380113CDBB39EE793">
    <w:name w:val="03187AEF2ECA413380113CDBB39EE793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9B8E906F4F9456EBD978AD8AD3847F4">
    <w:name w:val="A9B8E906F4F9456EBD978AD8AD3847F4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11471E2287946E1B81BE208BF8D5395">
    <w:name w:val="E11471E2287946E1B81BE208BF8D5395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00C09B731B84692B67D03A479BD9F8A1">
    <w:name w:val="C00C09B731B84692B67D03A479BD9F8A1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D8415A35F5E4398AF4CFD01649229581">
    <w:name w:val="FD8415A35F5E4398AF4CFD01649229581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EC8AEA47E86418AA392F042E00728481">
    <w:name w:val="7EC8AEA47E86418AA392F042E00728481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06726F5AFE640159D942922984320E41">
    <w:name w:val="206726F5AFE640159D942922984320E41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482645DE7834888A2601D1D4D093F751">
    <w:name w:val="E482645DE7834888A2601D1D4D093F751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150CF8E07F44CF7A0F7C255A8C0AE691">
    <w:name w:val="E150CF8E07F44CF7A0F7C255A8C0AE691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9B03FFDB89740AEA4EE59B4B7F1561E1">
    <w:name w:val="89B03FFDB89740AEA4EE59B4B7F1561E1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3187AEF2ECA413380113CDBB39EE7931">
    <w:name w:val="03187AEF2ECA413380113CDBB39EE7931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9B8E906F4F9456EBD978AD8AD3847F41">
    <w:name w:val="A9B8E906F4F9456EBD978AD8AD3847F41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11471E2287946E1B81BE208BF8D53951">
    <w:name w:val="E11471E2287946E1B81BE208BF8D53951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9FCBAA087474CA39ED5231ABD1EDFF6">
    <w:name w:val="B9FCBAA087474CA39ED5231ABD1EDFF6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4E6A776BD62499FB8F918CACC2B77711">
    <w:name w:val="C4E6A776BD62499FB8F918CACC2B77711"/>
    <w:rsid w:val="00C651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30D2E79667249F5AD2D94F63E7D2C1D">
    <w:name w:val="C30D2E79667249F5AD2D94F63E7D2C1D"/>
    <w:rsid w:val="00E62BFC"/>
  </w:style>
  <w:style w:type="paragraph" w:customStyle="1" w:styleId="6C3E37E480724CE9856A8A005353F666">
    <w:name w:val="6C3E37E480724CE9856A8A005353F666"/>
    <w:rsid w:val="00E62BFC"/>
  </w:style>
  <w:style w:type="paragraph" w:customStyle="1" w:styleId="4D1D05F136B04FD3A4C88691C352B85C">
    <w:name w:val="4D1D05F136B04FD3A4C88691C352B85C"/>
    <w:rsid w:val="006A4EE3"/>
  </w:style>
  <w:style w:type="paragraph" w:customStyle="1" w:styleId="D2BDC20304924183884B2E0EF2932664">
    <w:name w:val="D2BDC20304924183884B2E0EF2932664"/>
    <w:rsid w:val="006A4EE3"/>
  </w:style>
  <w:style w:type="paragraph" w:customStyle="1" w:styleId="51295BBAC61F4BCB957C868F135239C01">
    <w:name w:val="51295BBAC61F4BCB957C868F135239C01"/>
    <w:rsid w:val="006A4EE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DE69F3B665E441EB9D2ABF22376168D">
    <w:name w:val="EDE69F3B665E441EB9D2ABF22376168D"/>
    <w:rsid w:val="006A4EE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81E659D4F6542EAA4A9FEA79CA9F334">
    <w:name w:val="481E659D4F6542EAA4A9FEA79CA9F334"/>
    <w:rsid w:val="006A4EE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61ABD53F2814D1792BA32BC7F117B991">
    <w:name w:val="261ABD53F2814D1792BA32BC7F117B991"/>
    <w:rsid w:val="006A4EE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D8415A35F5E4398AF4CFD01649229582">
    <w:name w:val="FD8415A35F5E4398AF4CFD01649229582"/>
    <w:rsid w:val="006A4EE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E7D1B09E9804157BD9ADDA1491F20BE">
    <w:name w:val="8E7D1B09E9804157BD9ADDA1491F20BE"/>
    <w:rsid w:val="006A4EE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1BC42D7A8DE4B80927B6A6352915E48">
    <w:name w:val="81BC42D7A8DE4B80927B6A6352915E48"/>
    <w:rsid w:val="006A4EE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DE439B78040489AA5931D4E27C32507">
    <w:name w:val="1DE439B78040489AA5931D4E27C32507"/>
    <w:rsid w:val="006A4EE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CCF04389465433CBD6C7F4BC876AB1F">
    <w:name w:val="3CCF04389465433CBD6C7F4BC876AB1F"/>
    <w:rsid w:val="006A4EE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97D64A4E42542E8BB123F5A5C88CC7F">
    <w:name w:val="497D64A4E42542E8BB123F5A5C88CC7F"/>
    <w:rsid w:val="006A4EE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5DCD425969746F8878EE50CB6FB79B8">
    <w:name w:val="D5DCD425969746F8878EE50CB6FB79B8"/>
    <w:rsid w:val="006A4EE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7D893C71D8E406494B86156DFCB2ACA">
    <w:name w:val="A7D893C71D8E406494B86156DFCB2ACA"/>
    <w:rsid w:val="006A4EE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607D03304234E4BBA7FB558DFE037FD">
    <w:name w:val="5607D03304234E4BBA7FB558DFE037FD"/>
    <w:rsid w:val="006A4EE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D1D05F136B04FD3A4C88691C352B85C1">
    <w:name w:val="4D1D05F136B04FD3A4C88691C352B85C1"/>
    <w:rsid w:val="006A4EE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2BDC20304924183884B2E0EF29326641">
    <w:name w:val="D2BDC20304924183884B2E0EF29326641"/>
    <w:rsid w:val="006A4EE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B200A3D7DF84586BF5B20839F3852C5">
    <w:name w:val="6B200A3D7DF84586BF5B20839F3852C5"/>
    <w:rsid w:val="006B5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2411-640B-4FD5-960B-D06B9F94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de l’assurance-invalidité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de l’assurance-invalidité</dc:title>
  <dc:subject/>
  <dc:creator>Béatrice-Irène KIRIACESCU</dc:creator>
  <cp:keywords/>
  <dc:description/>
  <cp:lastModifiedBy>Elodie BÜRGY</cp:lastModifiedBy>
  <cp:revision>6</cp:revision>
  <cp:lastPrinted>2003-10-15T11:36:00Z</cp:lastPrinted>
  <dcterms:created xsi:type="dcterms:W3CDTF">2023-05-12T12:14:00Z</dcterms:created>
  <dcterms:modified xsi:type="dcterms:W3CDTF">2023-05-12T12:29:00Z</dcterms:modified>
</cp:coreProperties>
</file>