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23" w:rsidRDefault="00A034B8">
      <w:pPr>
        <w:rPr>
          <w:bCs/>
        </w:rPr>
      </w:pPr>
      <w:r>
        <w:rPr>
          <w:bCs/>
        </w:rPr>
        <w:t>Assurance-invalidité fédérale (AI)</w:t>
      </w:r>
    </w:p>
    <w:p w:rsidR="00CF3323" w:rsidRDefault="00CF3323">
      <w:pPr>
        <w:rPr>
          <w:bCs/>
        </w:rPr>
      </w:pPr>
    </w:p>
    <w:p w:rsidR="00CF3323" w:rsidRDefault="00A034B8">
      <w:pPr>
        <w:pBdr>
          <w:top w:val="single" w:sz="4" w:space="3" w:color="auto"/>
          <w:left w:val="single" w:sz="4" w:space="31" w:color="auto"/>
          <w:bottom w:val="single" w:sz="4" w:space="3" w:color="auto"/>
          <w:right w:val="single" w:sz="4" w:space="0" w:color="auto"/>
        </w:pBdr>
        <w:ind w:left="8280"/>
        <w:rPr>
          <w:sz w:val="20"/>
        </w:rPr>
      </w:pPr>
      <w:r>
        <w:rPr>
          <w:sz w:val="20"/>
        </w:rPr>
        <w:t>Numéro d’assuré</w:t>
      </w:r>
    </w:p>
    <w:p w:rsidR="00CF3323" w:rsidRDefault="00CF3323">
      <w:pPr>
        <w:pBdr>
          <w:top w:val="single" w:sz="4" w:space="3" w:color="auto"/>
          <w:left w:val="single" w:sz="4" w:space="31" w:color="auto"/>
          <w:bottom w:val="single" w:sz="4" w:space="3" w:color="auto"/>
          <w:right w:val="single" w:sz="4" w:space="0" w:color="auto"/>
        </w:pBdr>
        <w:ind w:left="8280"/>
        <w:rPr>
          <w:sz w:val="20"/>
        </w:rPr>
      </w:pPr>
    </w:p>
    <w:p w:rsidR="00CF3323" w:rsidRDefault="00A034B8">
      <w:pPr>
        <w:pStyle w:val="Titre4"/>
        <w:rPr>
          <w:rFonts w:cs="Arial"/>
        </w:rPr>
      </w:pPr>
      <w:r>
        <w:rPr>
          <w:rFonts w:cs="Arial"/>
        </w:rPr>
        <w:t xml:space="preserve">Questionnaire pour la révision de la rente </w:t>
      </w:r>
    </w:p>
    <w:p w:rsidR="00CF3323" w:rsidRDefault="00A034B8">
      <w:pPr>
        <w:tabs>
          <w:tab w:val="left" w:pos="6379"/>
        </w:tabs>
        <w:rPr>
          <w:sz w:val="20"/>
        </w:rPr>
      </w:pPr>
      <w:r>
        <w:rPr>
          <w:sz w:val="20"/>
        </w:rPr>
        <w:tab/>
        <w:t>Date de la remise</w:t>
      </w:r>
    </w:p>
    <w:p w:rsidR="00CF3323" w:rsidRDefault="00A034B8">
      <w:pPr>
        <w:tabs>
          <w:tab w:val="left" w:pos="6379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ce questionnaire : </w:t>
      </w:r>
    </w:p>
    <w:p w:rsidR="00CF3323" w:rsidRDefault="00CF3323">
      <w:pPr>
        <w:tabs>
          <w:tab w:val="left" w:pos="6379"/>
        </w:tabs>
        <w:rPr>
          <w:sz w:val="20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860"/>
      </w:tblGrid>
      <w:tr w:rsidR="00CF3323">
        <w:tc>
          <w:tcPr>
            <w:tcW w:w="5650" w:type="dxa"/>
            <w:tcBorders>
              <w:right w:val="nil"/>
            </w:tcBorders>
          </w:tcPr>
          <w:p w:rsidR="00CF3323" w:rsidRDefault="00A034B8">
            <w:pPr>
              <w:rPr>
                <w:sz w:val="20"/>
              </w:rPr>
            </w:pPr>
            <w:r>
              <w:rPr>
                <w:sz w:val="20"/>
              </w:rPr>
              <w:t>Assuré :</w:t>
            </w:r>
          </w:p>
          <w:p w:rsidR="00CF3323" w:rsidRDefault="00D459C3">
            <w:pPr>
              <w:ind w:left="815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034B8">
              <w:rPr>
                <w:sz w:val="20"/>
              </w:rPr>
              <w:instrText xml:space="preserve"> FILLIN  ADR1AS  \* MERGEFORMAT </w:instrText>
            </w:r>
            <w:r>
              <w:rPr>
                <w:sz w:val="20"/>
              </w:rPr>
              <w:fldChar w:fldCharType="separate"/>
            </w:r>
            <w:r w:rsidR="00A034B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  <w:p w:rsidR="00CF3323" w:rsidRDefault="00D459C3">
            <w:pPr>
              <w:ind w:left="815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034B8">
              <w:rPr>
                <w:sz w:val="20"/>
              </w:rPr>
              <w:instrText xml:space="preserve"> FILLIN  ADR2AS  \* MERGEFORMAT </w:instrText>
            </w:r>
            <w:r>
              <w:rPr>
                <w:sz w:val="20"/>
              </w:rPr>
              <w:fldChar w:fldCharType="separate"/>
            </w:r>
            <w:r w:rsidR="00A034B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  <w:p w:rsidR="00CF3323" w:rsidRDefault="00CF3323">
            <w:pPr>
              <w:ind w:left="815"/>
              <w:rPr>
                <w:sz w:val="20"/>
              </w:rPr>
            </w:pPr>
          </w:p>
          <w:p w:rsidR="00CF3323" w:rsidRDefault="00CF3323">
            <w:pPr>
              <w:ind w:left="815"/>
              <w:rPr>
                <w:sz w:val="20"/>
              </w:rPr>
            </w:pPr>
          </w:p>
          <w:p w:rsidR="00CF3323" w:rsidRDefault="00CF3323">
            <w:pPr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3323" w:rsidRDefault="00A034B8">
            <w:pPr>
              <w:ind w:left="107"/>
              <w:rPr>
                <w:sz w:val="20"/>
              </w:rPr>
            </w:pPr>
            <w:r>
              <w:rPr>
                <w:sz w:val="20"/>
              </w:rPr>
              <w:t>Office AI :</w:t>
            </w:r>
          </w:p>
          <w:p w:rsidR="00CF3323" w:rsidRDefault="00CF3323">
            <w:pPr>
              <w:ind w:left="107"/>
              <w:rPr>
                <w:sz w:val="20"/>
              </w:rPr>
            </w:pPr>
          </w:p>
          <w:p w:rsidR="00CF3323" w:rsidRDefault="00A034B8">
            <w:pPr>
              <w:ind w:left="1134"/>
              <w:rPr>
                <w:sz w:val="20"/>
              </w:rPr>
            </w:pPr>
            <w:r>
              <w:rPr>
                <w:sz w:val="20"/>
              </w:rPr>
              <w:t>Office de l’assurance-invalidité</w:t>
            </w:r>
          </w:p>
          <w:p w:rsidR="00CF3323" w:rsidRDefault="00A034B8">
            <w:pPr>
              <w:ind w:left="1134"/>
              <w:rPr>
                <w:sz w:val="20"/>
              </w:rPr>
            </w:pPr>
            <w:r>
              <w:rPr>
                <w:sz w:val="20"/>
              </w:rPr>
              <w:t>pour le canton de Vaud</w:t>
            </w:r>
          </w:p>
          <w:p w:rsidR="00CF3323" w:rsidRDefault="00A034B8">
            <w:pPr>
              <w:ind w:left="1134"/>
              <w:rPr>
                <w:sz w:val="20"/>
              </w:rPr>
            </w:pPr>
            <w:r>
              <w:rPr>
                <w:sz w:val="20"/>
              </w:rPr>
              <w:t>Avenue Général-Guisan 8</w:t>
            </w:r>
          </w:p>
          <w:p w:rsidR="00CF3323" w:rsidRDefault="00CF3323">
            <w:pPr>
              <w:rPr>
                <w:sz w:val="20"/>
              </w:rPr>
            </w:pPr>
          </w:p>
          <w:p w:rsidR="00CF3323" w:rsidRDefault="00A034B8">
            <w:pPr>
              <w:ind w:left="1134"/>
              <w:rPr>
                <w:sz w:val="20"/>
              </w:rPr>
            </w:pPr>
            <w:r>
              <w:rPr>
                <w:sz w:val="20"/>
              </w:rPr>
              <w:t>1800 Vevey</w:t>
            </w:r>
          </w:p>
          <w:p w:rsidR="00CF3323" w:rsidRDefault="00CF3323">
            <w:pPr>
              <w:rPr>
                <w:sz w:val="20"/>
              </w:rPr>
            </w:pPr>
          </w:p>
        </w:tc>
      </w:tr>
    </w:tbl>
    <w:p w:rsidR="00CF3323" w:rsidRDefault="00CF3323">
      <w:pPr>
        <w:rPr>
          <w:sz w:val="16"/>
        </w:rPr>
      </w:pPr>
    </w:p>
    <w:p w:rsidR="00CF3323" w:rsidRDefault="00A034B8">
      <w:pPr>
        <w:tabs>
          <w:tab w:val="left" w:pos="6379"/>
        </w:tabs>
        <w:ind w:right="-569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Pour les questions posant une alternative</w:t>
      </w:r>
    </w:p>
    <w:p w:rsidR="00CF3323" w:rsidRDefault="00A034B8">
      <w:pPr>
        <w:tabs>
          <w:tab w:val="left" w:pos="6379"/>
        </w:tabs>
        <w:ind w:left="284" w:right="-569"/>
        <w:rPr>
          <w:sz w:val="20"/>
        </w:rPr>
      </w:pPr>
      <w:r>
        <w:rPr>
          <w:sz w:val="20"/>
        </w:rPr>
        <w:t xml:space="preserve">marquer d’une croix ce qui convient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</w:p>
    <w:p w:rsidR="00CF3323" w:rsidRDefault="00CF3323">
      <w:pPr>
        <w:jc w:val="center"/>
        <w:rPr>
          <w:sz w:val="20"/>
        </w:rPr>
      </w:pPr>
    </w:p>
    <w:p w:rsidR="00CF3323" w:rsidRDefault="00CF3323">
      <w:pPr>
        <w:jc w:val="center"/>
        <w:rPr>
          <w:sz w:val="20"/>
        </w:rPr>
      </w:pPr>
    </w:p>
    <w:p w:rsidR="00CF3323" w:rsidRDefault="00CF3323">
      <w:pPr>
        <w:jc w:val="center"/>
        <w:rPr>
          <w:sz w:val="20"/>
        </w:rPr>
      </w:pPr>
    </w:p>
    <w:p w:rsidR="00CF3323" w:rsidRDefault="00545ABA">
      <w:pPr>
        <w:jc w:val="center"/>
        <w:rPr>
          <w:sz w:val="20"/>
        </w:rPr>
      </w:pPr>
      <w:r>
        <w:rPr>
          <w:sz w:val="20"/>
        </w:rPr>
        <w:t>Pour tous renseignements : Tél.</w:t>
      </w:r>
    </w:p>
    <w:p w:rsidR="00CF3323" w:rsidRDefault="00CF3323">
      <w:pPr>
        <w:rPr>
          <w:sz w:val="20"/>
        </w:rPr>
      </w:pPr>
    </w:p>
    <w:p w:rsidR="00CF3323" w:rsidRDefault="00A034B8">
      <w:pPr>
        <w:pStyle w:val="Paragraphedeliste"/>
        <w:numPr>
          <w:ilvl w:val="0"/>
          <w:numId w:val="47"/>
        </w:numPr>
        <w:shd w:val="clear" w:color="auto" w:fill="D9D9D9"/>
        <w:tabs>
          <w:tab w:val="left" w:pos="0"/>
        </w:tabs>
        <w:ind w:left="426"/>
        <w:rPr>
          <w:b/>
          <w:sz w:val="20"/>
        </w:rPr>
      </w:pPr>
      <w:r>
        <w:rPr>
          <w:b/>
          <w:sz w:val="20"/>
        </w:rPr>
        <w:t>Situation personnelle</w:t>
      </w:r>
    </w:p>
    <w:p w:rsidR="00CF3323" w:rsidRDefault="00CF3323">
      <w:pPr>
        <w:tabs>
          <w:tab w:val="left" w:pos="0"/>
        </w:tabs>
        <w:rPr>
          <w:b/>
          <w:sz w:val="20"/>
        </w:rPr>
      </w:pP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b/>
          <w:sz w:val="20"/>
        </w:rPr>
        <w:tab/>
        <w:t xml:space="preserve">1.1 Quel est votre état civil actuel : </w:t>
      </w:r>
      <w:r>
        <w:rPr>
          <w:b/>
          <w:sz w:val="20"/>
        </w:rPr>
        <w:tab/>
      </w:r>
      <w:r>
        <w:rPr>
          <w:sz w:val="20"/>
        </w:rPr>
        <w:t xml:space="preserve">Célibataire </w:t>
      </w:r>
      <w:r>
        <w:rPr>
          <w:sz w:val="20"/>
        </w:rPr>
        <w:tab/>
      </w:r>
      <w:r>
        <w:rPr>
          <w:sz w:val="20"/>
        </w:rPr>
        <w:sym w:font="Wingdings" w:char="F06F"/>
      </w:r>
    </w:p>
    <w:tbl>
      <w:tblPr>
        <w:tblpPr w:leftFromText="141" w:rightFromText="141" w:vertAnchor="text" w:horzAnchor="page" w:tblpX="398" w:tblpY="2281"/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CF3323">
        <w:trPr>
          <w:cantSplit/>
          <w:trHeight w:val="1400"/>
        </w:trPr>
        <w:tc>
          <w:tcPr>
            <w:tcW w:w="283" w:type="dxa"/>
            <w:textDirection w:val="btLr"/>
          </w:tcPr>
          <w:p w:rsidR="00CF3323" w:rsidRDefault="00CF3323">
            <w:pPr>
              <w:tabs>
                <w:tab w:val="left" w:pos="6379"/>
              </w:tabs>
              <w:ind w:left="113" w:right="113"/>
              <w:rPr>
                <w:sz w:val="20"/>
              </w:rPr>
            </w:pPr>
          </w:p>
        </w:tc>
      </w:tr>
      <w:tr w:rsidR="00CF3323">
        <w:trPr>
          <w:cantSplit/>
          <w:trHeight w:val="2200"/>
        </w:trPr>
        <w:tc>
          <w:tcPr>
            <w:tcW w:w="283" w:type="dxa"/>
            <w:textDirection w:val="btLr"/>
          </w:tcPr>
          <w:p w:rsidR="00CF3323" w:rsidRDefault="00D459C3">
            <w:pPr>
              <w:tabs>
                <w:tab w:val="left" w:pos="6379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034B8">
              <w:rPr>
                <w:sz w:val="20"/>
              </w:rPr>
              <w:instrText xml:space="preserve"> FILLIN  GEDOCR  \* MERGEFORMAT </w:instrText>
            </w:r>
            <w:r>
              <w:rPr>
                <w:sz w:val="20"/>
              </w:rPr>
              <w:fldChar w:fldCharType="separate"/>
            </w:r>
            <w:r w:rsidR="00A034B8">
              <w:rPr>
                <w:sz w:val="20"/>
              </w:rPr>
              <w:t>0019605261616043</w:t>
            </w:r>
            <w:r>
              <w:rPr>
                <w:sz w:val="20"/>
              </w:rPr>
              <w:fldChar w:fldCharType="end"/>
            </w:r>
          </w:p>
        </w:tc>
      </w:tr>
    </w:tbl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Marié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tab/>
        <w:t>depuis quand ? …………………</w:t>
      </w: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Partenaire enregistré </w:t>
      </w:r>
      <w:r>
        <w:rPr>
          <w:sz w:val="20"/>
        </w:rPr>
        <w:sym w:font="Wingdings" w:char="F06F"/>
      </w:r>
      <w:r>
        <w:rPr>
          <w:sz w:val="20"/>
        </w:rPr>
        <w:t>depuis quand ? …………………</w:t>
      </w: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Séparé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tab/>
        <w:t>depuis quand ? …………………</w:t>
      </w: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Divorcé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tab/>
        <w:t>depuis quand ? …………………</w:t>
      </w: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Veuf/veuve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ab/>
        <w:t>depuis quand ? …………………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pStyle w:val="Paragraphedeliste"/>
        <w:numPr>
          <w:ilvl w:val="1"/>
          <w:numId w:val="47"/>
        </w:numPr>
        <w:tabs>
          <w:tab w:val="left" w:pos="426"/>
        </w:tabs>
        <w:rPr>
          <w:b/>
          <w:sz w:val="20"/>
        </w:rPr>
      </w:pPr>
      <w:r>
        <w:rPr>
          <w:b/>
          <w:sz w:val="20"/>
        </w:rPr>
        <w:t xml:space="preserve">Quelles sont vos coordonnées : 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Téléphone fixe</w:t>
      </w:r>
      <w:r>
        <w:rPr>
          <w:sz w:val="20"/>
        </w:rPr>
        <w:tab/>
      </w:r>
      <w:r>
        <w:rPr>
          <w:sz w:val="20"/>
        </w:rPr>
        <w:tab/>
        <w:t>: ……………………………………………….</w:t>
      </w: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Téléphone portable</w:t>
      </w:r>
      <w:r>
        <w:rPr>
          <w:sz w:val="20"/>
        </w:rPr>
        <w:tab/>
        <w:t>: ……………………………………………….</w:t>
      </w: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Adresse électronique</w:t>
      </w:r>
      <w:r>
        <w:rPr>
          <w:sz w:val="20"/>
        </w:rPr>
        <w:tab/>
        <w:t>: ……………………………………………….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tabs>
          <w:tab w:val="left" w:pos="426"/>
        </w:tabs>
        <w:spacing w:line="360" w:lineRule="auto"/>
        <w:ind w:left="851" w:hanging="705"/>
        <w:jc w:val="both"/>
        <w:rPr>
          <w:b/>
          <w:sz w:val="20"/>
        </w:rPr>
      </w:pPr>
      <w:r>
        <w:rPr>
          <w:b/>
          <w:sz w:val="20"/>
        </w:rPr>
        <w:tab/>
        <w:t>1.3</w:t>
      </w:r>
      <w:r>
        <w:rPr>
          <w:b/>
          <w:sz w:val="20"/>
        </w:rPr>
        <w:tab/>
        <w:t xml:space="preserve">Avez-vous des enfants à charge ?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oui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non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F3323" w:rsidRDefault="00A034B8">
      <w:pPr>
        <w:tabs>
          <w:tab w:val="left" w:pos="426"/>
        </w:tabs>
        <w:spacing w:line="360" w:lineRule="auto"/>
        <w:ind w:left="851" w:hanging="705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si</w:t>
      </w:r>
      <w:proofErr w:type="gramEnd"/>
      <w:r>
        <w:rPr>
          <w:b/>
          <w:sz w:val="20"/>
        </w:rPr>
        <w:t xml:space="preserve"> oui, merci de compléter : </w:t>
      </w:r>
    </w:p>
    <w:p w:rsidR="00CF3323" w:rsidRDefault="00CF3323">
      <w:pPr>
        <w:tabs>
          <w:tab w:val="left" w:pos="426"/>
        </w:tabs>
        <w:spacing w:line="360" w:lineRule="auto"/>
        <w:rPr>
          <w:b/>
          <w:sz w:val="20"/>
        </w:rPr>
      </w:pP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sz w:val="20"/>
        </w:rPr>
        <w:t>Nom/Prénom : ……………………………………………………………… Age : …………………………</w:t>
      </w: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sz w:val="20"/>
        </w:rPr>
        <w:t>Nom/Prénom : ……………………………………………………………… Age : …………………………</w:t>
      </w: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sz w:val="20"/>
        </w:rPr>
        <w:t>Nom/Prénom : ……………………………………………………………… Age : …………………………</w:t>
      </w:r>
      <w:r>
        <w:rPr>
          <w:b/>
          <w:sz w:val="20"/>
        </w:rPr>
        <w:t xml:space="preserve"> 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rPr>
          <w:b/>
          <w:sz w:val="20"/>
        </w:rPr>
      </w:pPr>
      <w:r>
        <w:rPr>
          <w:b/>
          <w:sz w:val="20"/>
        </w:rPr>
        <w:br w:type="page"/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pStyle w:val="Paragraphedeliste"/>
        <w:numPr>
          <w:ilvl w:val="0"/>
          <w:numId w:val="47"/>
        </w:numPr>
        <w:shd w:val="clear" w:color="auto" w:fill="D9D9D9"/>
        <w:tabs>
          <w:tab w:val="left" w:pos="0"/>
        </w:tabs>
        <w:ind w:left="426"/>
        <w:rPr>
          <w:b/>
          <w:sz w:val="20"/>
        </w:rPr>
      </w:pPr>
      <w:r>
        <w:rPr>
          <w:b/>
          <w:sz w:val="20"/>
        </w:rPr>
        <w:t>Activités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2.1</w:t>
      </w:r>
      <w:r>
        <w:rPr>
          <w:b/>
          <w:sz w:val="20"/>
        </w:rPr>
        <w:tab/>
      </w:r>
      <w:r>
        <w:rPr>
          <w:b/>
          <w:sz w:val="20"/>
        </w:rPr>
        <w:tab/>
        <w:t>Êtes-vous :</w:t>
      </w:r>
      <w:r>
        <w:rPr>
          <w:sz w:val="20"/>
        </w:rPr>
        <w:t xml:space="preserve"> </w:t>
      </w:r>
      <w:r>
        <w:rPr>
          <w:sz w:val="20"/>
        </w:rPr>
        <w:tab/>
        <w:t xml:space="preserve">salarié </w:t>
      </w:r>
      <w:r>
        <w:rPr>
          <w:sz w:val="20"/>
        </w:rPr>
        <w:sym w:font="Wingdings" w:char="F06F"/>
      </w:r>
      <w:r>
        <w:rPr>
          <w:sz w:val="20"/>
        </w:rPr>
        <w:tab/>
        <w:t xml:space="preserve">indépendant </w:t>
      </w:r>
      <w:r>
        <w:rPr>
          <w:sz w:val="20"/>
        </w:rPr>
        <w:sym w:font="Wingdings" w:char="F06F"/>
      </w:r>
    </w:p>
    <w:p w:rsidR="00CF3323" w:rsidRDefault="00A034B8">
      <w:pPr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À quel taux ? …………%</w:t>
      </w:r>
    </w:p>
    <w:p w:rsidR="00CF3323" w:rsidRDefault="00A034B8">
      <w:pPr>
        <w:tabs>
          <w:tab w:val="left" w:pos="426"/>
          <w:tab w:val="left" w:pos="1800"/>
          <w:tab w:val="left" w:pos="2835"/>
          <w:tab w:val="left" w:pos="5580"/>
        </w:tabs>
        <w:spacing w:line="360" w:lineRule="auto"/>
        <w:ind w:left="425" w:right="-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sans activité lucrative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  <w:shd w:val="clear" w:color="auto" w:fill="D9D9D9"/>
        </w:rPr>
        <w:t xml:space="preserve">→ </w:t>
      </w:r>
      <w:r>
        <w:rPr>
          <w:b/>
          <w:i/>
          <w:sz w:val="20"/>
          <w:shd w:val="clear" w:color="auto" w:fill="D9D9D9"/>
        </w:rPr>
        <w:t>passer au point 2.9</w:t>
      </w:r>
    </w:p>
    <w:p w:rsidR="00CF3323" w:rsidRDefault="00CF3323">
      <w:pPr>
        <w:tabs>
          <w:tab w:val="left" w:pos="426"/>
          <w:tab w:val="left" w:pos="1800"/>
          <w:tab w:val="left" w:pos="2127"/>
          <w:tab w:val="left" w:pos="3780"/>
          <w:tab w:val="left" w:pos="5580"/>
        </w:tabs>
        <w:ind w:left="425" w:right="-142"/>
        <w:rPr>
          <w:sz w:val="20"/>
        </w:rPr>
      </w:pPr>
    </w:p>
    <w:p w:rsidR="00CF3323" w:rsidRDefault="00A034B8">
      <w:pPr>
        <w:tabs>
          <w:tab w:val="left" w:pos="426"/>
          <w:tab w:val="left" w:pos="1418"/>
          <w:tab w:val="left" w:pos="3402"/>
          <w:tab w:val="left" w:pos="9639"/>
        </w:tabs>
        <w:ind w:left="1418" w:hanging="1418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  <w:t>2.2</w:t>
      </w:r>
      <w:r>
        <w:rPr>
          <w:b/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Depuis l’octroi de la rente / depuis la dernière révision, avez-vous fait l’objet d’un changement professionnel?   oui </w:t>
      </w:r>
      <w:r>
        <w:rPr>
          <w:sz w:val="20"/>
          <w:szCs w:val="20"/>
          <w:lang w:val="fr-FR"/>
        </w:rPr>
        <w:sym w:font="Wingdings" w:char="F06F"/>
      </w:r>
      <w:r>
        <w:rPr>
          <w:sz w:val="20"/>
          <w:szCs w:val="20"/>
          <w:lang w:val="fr-FR"/>
        </w:rPr>
        <w:t xml:space="preserve">   non </w:t>
      </w:r>
      <w:r>
        <w:rPr>
          <w:sz w:val="20"/>
          <w:szCs w:val="20"/>
          <w:lang w:val="fr-FR"/>
        </w:rPr>
        <w:sym w:font="Wingdings" w:char="F06F"/>
      </w:r>
    </w:p>
    <w:p w:rsidR="00CF3323" w:rsidRDefault="00CF3323">
      <w:pPr>
        <w:tabs>
          <w:tab w:val="left" w:pos="426"/>
          <w:tab w:val="left" w:pos="1418"/>
          <w:tab w:val="left" w:pos="3402"/>
          <w:tab w:val="left" w:pos="9639"/>
        </w:tabs>
        <w:ind w:left="1418" w:hanging="1418"/>
        <w:rPr>
          <w:sz w:val="20"/>
          <w:szCs w:val="20"/>
          <w:lang w:val="fr-FR"/>
        </w:rPr>
      </w:pPr>
    </w:p>
    <w:p w:rsidR="00CF3323" w:rsidRDefault="00A034B8">
      <w:pPr>
        <w:tabs>
          <w:tab w:val="left" w:pos="426"/>
          <w:tab w:val="left" w:pos="1418"/>
          <w:tab w:val="left" w:pos="3402"/>
          <w:tab w:val="left" w:pos="9639"/>
        </w:tabs>
        <w:spacing w:line="360" w:lineRule="auto"/>
        <w:ind w:left="1418" w:hanging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Si oui, en quoi consiste ce changement ?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CF3323">
      <w:pPr>
        <w:tabs>
          <w:tab w:val="left" w:pos="426"/>
          <w:tab w:val="left" w:pos="1418"/>
          <w:tab w:val="left" w:pos="3402"/>
          <w:tab w:val="left" w:pos="9639"/>
        </w:tabs>
        <w:ind w:left="1418" w:hanging="1418"/>
        <w:rPr>
          <w:sz w:val="20"/>
          <w:szCs w:val="20"/>
          <w:lang w:val="fr-FR"/>
        </w:rPr>
      </w:pPr>
    </w:p>
    <w:p w:rsidR="00CF3323" w:rsidRDefault="00A034B8">
      <w:pPr>
        <w:tabs>
          <w:tab w:val="left" w:pos="426"/>
          <w:tab w:val="left" w:pos="1418"/>
          <w:tab w:val="left" w:pos="3402"/>
          <w:tab w:val="left" w:pos="9639"/>
        </w:tabs>
        <w:ind w:left="1418" w:hanging="1418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  <w:t>2.3</w:t>
      </w:r>
      <w:r>
        <w:rPr>
          <w:sz w:val="20"/>
          <w:szCs w:val="20"/>
          <w:lang w:val="fr-FR"/>
        </w:rPr>
        <w:tab/>
        <w:t>Veuillez préciser l’adresse de vos employeurs, y compris celle de vos activités accessoires :</w:t>
      </w:r>
    </w:p>
    <w:p w:rsidR="00CF3323" w:rsidRDefault="00A034B8">
      <w:pPr>
        <w:tabs>
          <w:tab w:val="left" w:pos="1418"/>
          <w:tab w:val="left" w:pos="1701"/>
          <w:tab w:val="left" w:pos="9639"/>
        </w:tabs>
        <w:spacing w:before="120" w:line="360" w:lineRule="auto"/>
        <w:ind w:left="14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A034B8">
      <w:pPr>
        <w:tabs>
          <w:tab w:val="left" w:pos="426"/>
          <w:tab w:val="left" w:pos="1418"/>
          <w:tab w:val="left" w:pos="1701"/>
          <w:tab w:val="left" w:pos="9639"/>
        </w:tabs>
        <w:spacing w:before="240"/>
      </w:pPr>
      <w:r>
        <w:rPr>
          <w:b/>
          <w:sz w:val="20"/>
          <w:szCs w:val="20"/>
          <w:lang w:val="fr-FR"/>
        </w:rPr>
        <w:tab/>
        <w:t>2.4</w:t>
      </w:r>
      <w:r>
        <w:rPr>
          <w:sz w:val="20"/>
        </w:rPr>
        <w:tab/>
        <w:t>Nous autorisez-vous à demander des renseignements à ces employeurs ?</w:t>
      </w:r>
      <w:r>
        <w:t xml:space="preserve"> </w:t>
      </w:r>
    </w:p>
    <w:p w:rsidR="00CF3323" w:rsidRDefault="00A034B8">
      <w:pPr>
        <w:tabs>
          <w:tab w:val="left" w:pos="426"/>
          <w:tab w:val="left" w:pos="1701"/>
          <w:tab w:val="left" w:pos="2835"/>
        </w:tabs>
        <w:spacing w:before="240"/>
        <w:rPr>
          <w:sz w:val="20"/>
        </w:rPr>
      </w:pPr>
      <w:r>
        <w:tab/>
      </w:r>
      <w:r>
        <w:tab/>
      </w:r>
      <w:r>
        <w:tab/>
      </w:r>
      <w:r>
        <w:rPr>
          <w:sz w:val="20"/>
          <w:szCs w:val="20"/>
          <w:lang w:val="fr-FR"/>
        </w:rPr>
        <w:t xml:space="preserve">oui </w:t>
      </w:r>
      <w:r>
        <w:rPr>
          <w:sz w:val="20"/>
          <w:szCs w:val="20"/>
          <w:lang w:val="fr-FR"/>
        </w:rPr>
        <w:sym w:font="Wingdings" w:char="F06F"/>
      </w:r>
      <w:r>
        <w:rPr>
          <w:sz w:val="20"/>
          <w:szCs w:val="20"/>
          <w:lang w:val="fr-FR"/>
        </w:rPr>
        <w:t xml:space="preserve">   non </w:t>
      </w:r>
      <w:r>
        <w:rPr>
          <w:sz w:val="20"/>
          <w:szCs w:val="20"/>
          <w:lang w:val="fr-FR"/>
        </w:rPr>
        <w:sym w:font="Wingdings" w:char="F06F"/>
      </w:r>
    </w:p>
    <w:p w:rsidR="00CF3323" w:rsidRDefault="00CF3323">
      <w:pPr>
        <w:tabs>
          <w:tab w:val="left" w:pos="425"/>
          <w:tab w:val="left" w:leader="underscore" w:pos="11340"/>
        </w:tabs>
        <w:spacing w:before="120"/>
        <w:rPr>
          <w:sz w:val="16"/>
          <w:u w:val="single"/>
        </w:rPr>
      </w:pPr>
    </w:p>
    <w:p w:rsidR="00CF3323" w:rsidRDefault="00A034B8">
      <w:pPr>
        <w:tabs>
          <w:tab w:val="left" w:pos="425"/>
          <w:tab w:val="left" w:pos="1418"/>
          <w:tab w:val="left" w:pos="1701"/>
          <w:tab w:val="left" w:pos="9639"/>
        </w:tabs>
        <w:spacing w:before="80"/>
        <w:ind w:left="420" w:hanging="420"/>
        <w:rPr>
          <w:sz w:val="20"/>
        </w:rPr>
      </w:pPr>
      <w:r>
        <w:rPr>
          <w:b/>
          <w:sz w:val="20"/>
          <w:szCs w:val="20"/>
          <w:lang w:val="fr-FR"/>
        </w:rPr>
        <w:tab/>
        <w:t>2.5</w:t>
      </w:r>
      <w:r>
        <w:rPr>
          <w:sz w:val="20"/>
        </w:rPr>
        <w:tab/>
        <w:t>Pour les indépendants, quel a été votre revenu durant les trois dernières années ?</w:t>
      </w:r>
    </w:p>
    <w:p w:rsidR="00CF3323" w:rsidRDefault="00A034B8">
      <w:pPr>
        <w:tabs>
          <w:tab w:val="left" w:pos="425"/>
          <w:tab w:val="left" w:pos="1418"/>
          <w:tab w:val="left" w:pos="1701"/>
          <w:tab w:val="left" w:pos="9639"/>
        </w:tabs>
        <w:spacing w:before="80" w:line="360" w:lineRule="auto"/>
        <w:ind w:left="420" w:hanging="4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val="fr-FR"/>
        </w:rPr>
        <w:t>(Veuillez joindre les pièces comptables à ce questionnaire) :</w:t>
      </w:r>
    </w:p>
    <w:p w:rsidR="00CF3323" w:rsidRDefault="00A034B8">
      <w:pPr>
        <w:tabs>
          <w:tab w:val="left" w:pos="425"/>
          <w:tab w:val="left" w:pos="1418"/>
          <w:tab w:val="left" w:pos="1701"/>
          <w:tab w:val="right" w:leader="underscore" w:pos="3686"/>
          <w:tab w:val="left" w:pos="4111"/>
          <w:tab w:val="left" w:pos="4678"/>
          <w:tab w:val="left" w:pos="5104"/>
          <w:tab w:val="right" w:leader="underscore" w:pos="7230"/>
          <w:tab w:val="left" w:pos="7513"/>
          <w:tab w:val="left" w:pos="8080"/>
          <w:tab w:val="right" w:leader="underscore" w:pos="10490"/>
        </w:tabs>
        <w:spacing w:line="36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575B5">
        <w:rPr>
          <w:sz w:val="20"/>
          <w:szCs w:val="20"/>
          <w:lang w:val="fr-FR"/>
        </w:rPr>
        <w:t>20….</w:t>
      </w:r>
      <w:r>
        <w:rPr>
          <w:sz w:val="20"/>
          <w:szCs w:val="20"/>
          <w:lang w:val="fr-FR"/>
        </w:rPr>
        <w:t xml:space="preserve"> → F</w:t>
      </w:r>
      <w:r w:rsidR="004575B5">
        <w:rPr>
          <w:sz w:val="20"/>
          <w:szCs w:val="20"/>
          <w:lang w:val="fr-FR"/>
        </w:rPr>
        <w:t>r. …………     20…. → Fr. ……………     20….</w:t>
      </w:r>
      <w:r>
        <w:rPr>
          <w:sz w:val="20"/>
          <w:szCs w:val="20"/>
          <w:lang w:val="fr-FR"/>
        </w:rPr>
        <w:t xml:space="preserve"> → Fr. ……………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tabs>
          <w:tab w:val="left" w:pos="851"/>
        </w:tabs>
        <w:ind w:left="1418" w:hanging="992"/>
        <w:rPr>
          <w:sz w:val="20"/>
        </w:rPr>
      </w:pPr>
      <w:r>
        <w:rPr>
          <w:b/>
          <w:sz w:val="20"/>
        </w:rPr>
        <w:t xml:space="preserve">2.6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Auprès de quelle institution de prévoyance professionnelle du 2</w:t>
      </w:r>
      <w:r>
        <w:rPr>
          <w:sz w:val="20"/>
          <w:vertAlign w:val="superscript"/>
        </w:rPr>
        <w:t>e</w:t>
      </w:r>
      <w:r>
        <w:rPr>
          <w:sz w:val="20"/>
        </w:rPr>
        <w:t xml:space="preserve"> pilier (caisse de pension) êtes-vous actuellement affilié ? Nom et adresse de l’institut de prévoyance (caisse de pension) :</w:t>
      </w:r>
    </w:p>
    <w:p w:rsidR="00CF3323" w:rsidRDefault="00A034B8">
      <w:pPr>
        <w:tabs>
          <w:tab w:val="left" w:pos="851"/>
        </w:tabs>
        <w:ind w:left="426"/>
        <w:rPr>
          <w:sz w:val="20"/>
        </w:rPr>
      </w:pPr>
      <w:r>
        <w:rPr>
          <w:sz w:val="20"/>
        </w:rPr>
        <w:t xml:space="preserve"> </w:t>
      </w:r>
    </w:p>
    <w:p w:rsidR="00CF3323" w:rsidRDefault="00A034B8">
      <w:pPr>
        <w:tabs>
          <w:tab w:val="left" w:pos="1418"/>
        </w:tabs>
        <w:spacing w:line="360" w:lineRule="auto"/>
        <w:ind w:left="14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CF3323">
      <w:pPr>
        <w:tabs>
          <w:tab w:val="left" w:pos="426"/>
        </w:tabs>
        <w:ind w:left="426"/>
        <w:rPr>
          <w:sz w:val="20"/>
        </w:rPr>
      </w:pPr>
    </w:p>
    <w:p w:rsidR="00CF3323" w:rsidRDefault="00A034B8">
      <w:pPr>
        <w:tabs>
          <w:tab w:val="left" w:pos="426"/>
          <w:tab w:val="left" w:pos="4962"/>
          <w:tab w:val="right" w:leader="underscore" w:pos="10490"/>
        </w:tabs>
        <w:spacing w:before="120"/>
        <w:ind w:left="993" w:hanging="993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  <w:t>2.7</w:t>
      </w:r>
      <w:r>
        <w:rPr>
          <w:sz w:val="20"/>
          <w:szCs w:val="20"/>
          <w:lang w:val="fr-FR"/>
        </w:rPr>
        <w:tab/>
        <w:t xml:space="preserve">Depuis l’octroi de la rente / depuis la dernière révision, avez-vous eu des absences de travail pour cause de maladie ou d’accident ?  oui </w:t>
      </w:r>
      <w:r>
        <w:rPr>
          <w:sz w:val="20"/>
          <w:szCs w:val="20"/>
          <w:lang w:val="fr-FR"/>
        </w:rPr>
        <w:sym w:font="Wingdings" w:char="F06F"/>
      </w:r>
      <w:r>
        <w:rPr>
          <w:sz w:val="20"/>
          <w:szCs w:val="20"/>
          <w:lang w:val="fr-FR"/>
        </w:rPr>
        <w:t xml:space="preserve">  non </w:t>
      </w:r>
      <w:r>
        <w:rPr>
          <w:sz w:val="20"/>
          <w:szCs w:val="20"/>
          <w:lang w:val="fr-FR"/>
        </w:rPr>
        <w:sym w:font="Wingdings" w:char="F06F"/>
      </w:r>
    </w:p>
    <w:p w:rsidR="00CF3323" w:rsidRDefault="00A034B8">
      <w:pPr>
        <w:tabs>
          <w:tab w:val="left" w:pos="426"/>
          <w:tab w:val="left" w:pos="993"/>
        </w:tabs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Si oui, merci de préciser les périodes et le degré de l’incapacité de travail et le nom du médecin qui les </w:t>
      </w:r>
      <w:r>
        <w:rPr>
          <w:sz w:val="20"/>
        </w:rPr>
        <w:tab/>
      </w:r>
      <w:r>
        <w:rPr>
          <w:sz w:val="20"/>
        </w:rPr>
        <w:tab/>
        <w:t>atteste :</w:t>
      </w:r>
    </w:p>
    <w:p w:rsidR="00CF3323" w:rsidRDefault="00A034B8">
      <w:pPr>
        <w:tabs>
          <w:tab w:val="left" w:pos="426"/>
          <w:tab w:val="left" w:pos="900"/>
          <w:tab w:val="left" w:pos="2410"/>
          <w:tab w:val="left" w:leader="underscore" w:pos="7020"/>
          <w:tab w:val="left" w:pos="7380"/>
          <w:tab w:val="left" w:leader="underscore" w:pos="10260"/>
        </w:tabs>
        <w:spacing w:before="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du ……………………….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……………….……..- …..% par le Dr ……………….……..……………….……..</w:t>
      </w:r>
    </w:p>
    <w:p w:rsidR="00CF3323" w:rsidRDefault="00A034B8">
      <w:pPr>
        <w:tabs>
          <w:tab w:val="left" w:pos="426"/>
          <w:tab w:val="left" w:pos="900"/>
          <w:tab w:val="left" w:pos="2410"/>
          <w:tab w:val="left" w:leader="underscore" w:pos="7020"/>
          <w:tab w:val="left" w:pos="7380"/>
          <w:tab w:val="left" w:leader="underscore" w:pos="10260"/>
        </w:tabs>
        <w:spacing w:before="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du</w:t>
      </w:r>
      <w:proofErr w:type="gramEnd"/>
      <w:r>
        <w:rPr>
          <w:sz w:val="20"/>
        </w:rPr>
        <w:t>………………………. au ……………….………- …..% par le Dr ……………….……..……………….……..</w:t>
      </w:r>
    </w:p>
    <w:p w:rsidR="00CF3323" w:rsidRDefault="00A034B8">
      <w:pPr>
        <w:tabs>
          <w:tab w:val="left" w:pos="426"/>
          <w:tab w:val="left" w:pos="900"/>
          <w:tab w:val="left" w:pos="2410"/>
          <w:tab w:val="left" w:leader="underscore" w:pos="7020"/>
          <w:tab w:val="left" w:pos="7380"/>
          <w:tab w:val="left" w:leader="underscore" w:pos="10260"/>
        </w:tabs>
        <w:spacing w:before="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du</w:t>
      </w:r>
      <w:proofErr w:type="gramEnd"/>
      <w:r>
        <w:rPr>
          <w:sz w:val="20"/>
        </w:rPr>
        <w:t>………………………. au ……………….………- …..% par le Dr ……………….……..……………….……..</w:t>
      </w:r>
    </w:p>
    <w:p w:rsidR="00CF3323" w:rsidRDefault="00CF3323">
      <w:pPr>
        <w:tabs>
          <w:tab w:val="left" w:pos="426"/>
        </w:tabs>
        <w:spacing w:before="100"/>
        <w:rPr>
          <w:sz w:val="20"/>
        </w:rPr>
      </w:pPr>
    </w:p>
    <w:p w:rsidR="00CF3323" w:rsidRDefault="00A034B8">
      <w:pPr>
        <w:tabs>
          <w:tab w:val="left" w:pos="426"/>
        </w:tabs>
        <w:ind w:left="993" w:hanging="1418"/>
        <w:rPr>
          <w:sz w:val="20"/>
        </w:rPr>
      </w:pPr>
      <w:r>
        <w:rPr>
          <w:b/>
          <w:sz w:val="20"/>
        </w:rPr>
        <w:tab/>
        <w:t>2.8</w:t>
      </w:r>
      <w:r>
        <w:rPr>
          <w:b/>
          <w:sz w:val="20"/>
        </w:rPr>
        <w:tab/>
      </w:r>
      <w:r>
        <w:rPr>
          <w:sz w:val="20"/>
        </w:rPr>
        <w:t>Depuis l’octroi de la rente ou la dernière révision, avez-vous modifié votre taux d’activité ?</w:t>
      </w:r>
    </w:p>
    <w:p w:rsidR="00CF3323" w:rsidRDefault="00CF3323">
      <w:pPr>
        <w:tabs>
          <w:tab w:val="left" w:pos="426"/>
        </w:tabs>
        <w:ind w:left="993" w:hanging="1418"/>
        <w:rPr>
          <w:b/>
          <w:sz w:val="20"/>
        </w:rPr>
      </w:pP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oui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non</w:t>
      </w:r>
    </w:p>
    <w:p w:rsidR="00CF3323" w:rsidRDefault="00A034B8">
      <w:pPr>
        <w:tabs>
          <w:tab w:val="left" w:pos="426"/>
          <w:tab w:val="left" w:pos="1418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Si oui, pouvez-vous nous décrire cette modification ?</w:t>
      </w:r>
    </w:p>
    <w:p w:rsidR="00CF3323" w:rsidRDefault="00A034B8">
      <w:pPr>
        <w:spacing w:line="360" w:lineRule="auto"/>
        <w:ind w:left="14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A034B8">
      <w:pPr>
        <w:tabs>
          <w:tab w:val="left" w:pos="426"/>
          <w:tab w:val="left" w:pos="1701"/>
        </w:tabs>
        <w:spacing w:line="360" w:lineRule="auto"/>
        <w:ind w:left="1418"/>
        <w:rPr>
          <w:b/>
          <w:sz w:val="20"/>
        </w:rPr>
      </w:pPr>
      <w:r>
        <w:rPr>
          <w:sz w:val="20"/>
        </w:rPr>
        <w:t>………………………………………………………………………………………………………</w:t>
      </w: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</w: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 xml:space="preserve">2.9 </w:t>
      </w:r>
      <w:r>
        <w:rPr>
          <w:b/>
          <w:sz w:val="20"/>
        </w:rPr>
        <w:tab/>
      </w:r>
      <w:r>
        <w:rPr>
          <w:sz w:val="20"/>
        </w:rPr>
        <w:t>Touchez-vous également des prestations d’autres assurances sociales ?</w:t>
      </w:r>
    </w:p>
    <w:p w:rsidR="00CF3323" w:rsidRDefault="00A034B8">
      <w:pPr>
        <w:tabs>
          <w:tab w:val="left" w:pos="426"/>
        </w:tabs>
        <w:spacing w:line="36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oui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non</w:t>
      </w:r>
    </w:p>
    <w:p w:rsidR="00CF3323" w:rsidRDefault="00A034B8">
      <w:pPr>
        <w:tabs>
          <w:tab w:val="left" w:pos="426"/>
          <w:tab w:val="left" w:pos="1418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Si oui, prière de nous indiquer le nom et l’adresse</w:t>
      </w:r>
    </w:p>
    <w:p w:rsidR="00CF3323" w:rsidRDefault="00A034B8">
      <w:pPr>
        <w:spacing w:line="360" w:lineRule="auto"/>
        <w:ind w:left="14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tabs>
          <w:tab w:val="left" w:pos="426"/>
        </w:tabs>
        <w:ind w:left="426"/>
        <w:rPr>
          <w:sz w:val="20"/>
        </w:rPr>
      </w:pPr>
      <w:r>
        <w:rPr>
          <w:b/>
          <w:sz w:val="20"/>
        </w:rPr>
        <w:t>2.10</w:t>
      </w:r>
      <w:r>
        <w:rPr>
          <w:b/>
          <w:sz w:val="20"/>
        </w:rPr>
        <w:tab/>
      </w:r>
      <w:r>
        <w:rPr>
          <w:sz w:val="20"/>
        </w:rPr>
        <w:t>Avez-vous d’autres sources de revenus (pension alimentaire, rentes, etc.) ?</w:t>
      </w:r>
    </w:p>
    <w:p w:rsidR="00CF3323" w:rsidRDefault="00CF3323">
      <w:pPr>
        <w:tabs>
          <w:tab w:val="left" w:pos="426"/>
        </w:tabs>
        <w:ind w:left="426"/>
        <w:rPr>
          <w:sz w:val="20"/>
        </w:rPr>
      </w:pPr>
    </w:p>
    <w:p w:rsidR="00CF3323" w:rsidRDefault="00A034B8">
      <w:pPr>
        <w:tabs>
          <w:tab w:val="left" w:pos="1418"/>
        </w:tabs>
        <w:spacing w:line="360" w:lineRule="auto"/>
        <w:ind w:left="14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pStyle w:val="Paragraphedeliste"/>
        <w:numPr>
          <w:ilvl w:val="0"/>
          <w:numId w:val="47"/>
        </w:numPr>
        <w:shd w:val="clear" w:color="auto" w:fill="D9D9D9"/>
        <w:tabs>
          <w:tab w:val="left" w:pos="0"/>
        </w:tabs>
        <w:ind w:left="426"/>
        <w:rPr>
          <w:b/>
          <w:sz w:val="20"/>
        </w:rPr>
      </w:pPr>
      <w:r>
        <w:rPr>
          <w:b/>
          <w:sz w:val="20"/>
        </w:rPr>
        <w:t>Etat de santé</w:t>
      </w: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pStyle w:val="Paragraphedeliste"/>
        <w:numPr>
          <w:ilvl w:val="1"/>
          <w:numId w:val="48"/>
        </w:numPr>
        <w:tabs>
          <w:tab w:val="left" w:pos="426"/>
        </w:tabs>
        <w:spacing w:before="140" w:line="360" w:lineRule="auto"/>
        <w:ind w:left="851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Comment évaluez-vous votre état de santé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Aggravé 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  <w:szCs w:val="20"/>
          <w:lang w:val="fr-FR"/>
        </w:rPr>
        <w:t xml:space="preserve">  Amélioré</w:t>
      </w:r>
    </w:p>
    <w:p w:rsidR="00CF3323" w:rsidRDefault="00CF3323">
      <w:pPr>
        <w:tabs>
          <w:tab w:val="left" w:pos="540"/>
          <w:tab w:val="right" w:pos="5529"/>
          <w:tab w:val="left" w:pos="5954"/>
          <w:tab w:val="right" w:pos="6663"/>
          <w:tab w:val="right" w:leader="underscore" w:pos="10490"/>
        </w:tabs>
        <w:spacing w:before="140"/>
        <w:jc w:val="both"/>
        <w:rPr>
          <w:sz w:val="20"/>
          <w:szCs w:val="20"/>
          <w:u w:val="single"/>
          <w:lang w:val="fr-FR"/>
        </w:rPr>
      </w:pPr>
    </w:p>
    <w:p w:rsidR="00CF3323" w:rsidRDefault="00A034B8">
      <w:pPr>
        <w:pStyle w:val="Paragraphedeliste"/>
        <w:numPr>
          <w:ilvl w:val="1"/>
          <w:numId w:val="48"/>
        </w:numPr>
        <w:tabs>
          <w:tab w:val="left" w:pos="426"/>
          <w:tab w:val="left" w:pos="992"/>
        </w:tabs>
        <w:spacing w:before="120"/>
        <w:ind w:left="851"/>
        <w:rPr>
          <w:sz w:val="20"/>
        </w:rPr>
      </w:pPr>
      <w:r>
        <w:rPr>
          <w:sz w:val="20"/>
        </w:rPr>
        <w:t>En quoi consiste cette modification éventuelle ?</w:t>
      </w:r>
    </w:p>
    <w:p w:rsidR="00CF3323" w:rsidRDefault="00A034B8">
      <w:pPr>
        <w:tabs>
          <w:tab w:val="left" w:pos="567"/>
          <w:tab w:val="right" w:leader="underscore" w:pos="10490"/>
        </w:tabs>
        <w:spacing w:before="200" w:line="360" w:lineRule="auto"/>
        <w:ind w:left="4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A034B8">
      <w:pPr>
        <w:pStyle w:val="Paragraphedeliste"/>
        <w:numPr>
          <w:ilvl w:val="1"/>
          <w:numId w:val="48"/>
        </w:numPr>
        <w:spacing w:before="120"/>
        <w:ind w:left="851"/>
        <w:rPr>
          <w:sz w:val="20"/>
        </w:rPr>
      </w:pPr>
      <w:r>
        <w:rPr>
          <w:sz w:val="20"/>
        </w:rPr>
        <w:t>Depuis quand date cette modification ? (date) ………………………………………………………</w:t>
      </w:r>
    </w:p>
    <w:p w:rsidR="00CF3323" w:rsidRDefault="00CF3323">
      <w:pPr>
        <w:pStyle w:val="Paragraphedeliste"/>
        <w:spacing w:before="120"/>
        <w:ind w:left="851"/>
        <w:rPr>
          <w:sz w:val="20"/>
        </w:rPr>
      </w:pPr>
    </w:p>
    <w:p w:rsidR="00CF3323" w:rsidRDefault="00CF3323">
      <w:pPr>
        <w:pStyle w:val="Paragraphedeliste"/>
        <w:spacing w:before="120"/>
        <w:ind w:left="851"/>
        <w:rPr>
          <w:sz w:val="20"/>
        </w:rPr>
      </w:pPr>
    </w:p>
    <w:p w:rsidR="00CF3323" w:rsidRDefault="00A034B8">
      <w:pPr>
        <w:pStyle w:val="Paragraphedeliste"/>
        <w:numPr>
          <w:ilvl w:val="1"/>
          <w:numId w:val="48"/>
        </w:numPr>
        <w:spacing w:before="120"/>
        <w:ind w:left="851"/>
        <w:rPr>
          <w:sz w:val="20"/>
        </w:rPr>
      </w:pPr>
      <w:r>
        <w:rPr>
          <w:sz w:val="20"/>
        </w:rPr>
        <w:t xml:space="preserve">Êtes-vous actuellement en traitement ou sous contrôle médical ? </w:t>
      </w:r>
      <w:r>
        <w:rPr>
          <w:i/>
          <w:sz w:val="20"/>
        </w:rPr>
        <w:t>(Indiquer l’adresse complète des médecins de famille, spécialistes et établissements hospitaliers ainsi que le service concerné)</w:t>
      </w:r>
    </w:p>
    <w:p w:rsidR="00CF3323" w:rsidRDefault="00CF3323">
      <w:pPr>
        <w:pStyle w:val="Paragraphedeliste"/>
        <w:tabs>
          <w:tab w:val="left" w:pos="426"/>
          <w:tab w:val="left" w:pos="5812"/>
        </w:tabs>
        <w:spacing w:before="120"/>
        <w:ind w:left="360"/>
        <w:rPr>
          <w:sz w:val="20"/>
        </w:rPr>
      </w:pPr>
    </w:p>
    <w:p w:rsidR="00CF3323" w:rsidRDefault="00CF3323">
      <w:pPr>
        <w:pStyle w:val="Paragraphedeliste"/>
        <w:tabs>
          <w:tab w:val="left" w:pos="426"/>
          <w:tab w:val="left" w:pos="5812"/>
        </w:tabs>
        <w:spacing w:before="120"/>
        <w:ind w:left="360"/>
        <w:rPr>
          <w:sz w:val="20"/>
        </w:rPr>
      </w:pPr>
    </w:p>
    <w:p w:rsidR="00CF3323" w:rsidRDefault="00A034B8">
      <w:pPr>
        <w:pStyle w:val="Paragraphedeliste"/>
        <w:tabs>
          <w:tab w:val="left" w:pos="426"/>
          <w:tab w:val="left" w:pos="5812"/>
          <w:tab w:val="left" w:pos="8222"/>
        </w:tabs>
        <w:spacing w:before="120"/>
        <w:ind w:left="360"/>
        <w:rPr>
          <w:sz w:val="20"/>
        </w:rPr>
      </w:pPr>
      <w:r>
        <w:rPr>
          <w:sz w:val="20"/>
        </w:rPr>
        <w:t>Si oui, auprès de qui :</w:t>
      </w:r>
      <w:r>
        <w:rPr>
          <w:sz w:val="20"/>
        </w:rPr>
        <w:tab/>
        <w:t>Dernier contrôle le :</w:t>
      </w:r>
      <w:r>
        <w:rPr>
          <w:sz w:val="20"/>
        </w:rPr>
        <w:tab/>
        <w:t>Fréquence du suivi</w:t>
      </w:r>
    </w:p>
    <w:p w:rsidR="00CF3323" w:rsidRDefault="00CF3323">
      <w:pPr>
        <w:pStyle w:val="Paragraphedeliste"/>
        <w:tabs>
          <w:tab w:val="left" w:pos="426"/>
          <w:tab w:val="left" w:pos="5812"/>
          <w:tab w:val="left" w:pos="8222"/>
        </w:tabs>
        <w:spacing w:before="120"/>
        <w:ind w:left="360"/>
        <w:rPr>
          <w:sz w:val="20"/>
        </w:rPr>
      </w:pPr>
    </w:p>
    <w:p w:rsidR="00CF3323" w:rsidRDefault="00A034B8">
      <w:pPr>
        <w:pStyle w:val="Paragraphedeliste"/>
        <w:tabs>
          <w:tab w:val="left" w:pos="426"/>
          <w:tab w:val="left" w:pos="5812"/>
          <w:tab w:val="left" w:pos="8222"/>
        </w:tabs>
        <w:spacing w:before="120" w:line="360" w:lineRule="auto"/>
        <w:ind w:left="360"/>
        <w:rPr>
          <w:sz w:val="20"/>
        </w:rPr>
      </w:pPr>
      <w:r>
        <w:rPr>
          <w:sz w:val="20"/>
        </w:rPr>
        <w:tab/>
        <w:t>…………………………………………………………………</w:t>
      </w:r>
      <w:r>
        <w:rPr>
          <w:sz w:val="20"/>
        </w:rPr>
        <w:tab/>
        <w:t>………………………</w:t>
      </w:r>
      <w:r>
        <w:rPr>
          <w:sz w:val="20"/>
        </w:rPr>
        <w:tab/>
        <w:t>………………………</w:t>
      </w:r>
    </w:p>
    <w:p w:rsidR="00CF3323" w:rsidRDefault="00A034B8">
      <w:pPr>
        <w:pStyle w:val="Paragraphedeliste"/>
        <w:tabs>
          <w:tab w:val="left" w:pos="426"/>
          <w:tab w:val="left" w:pos="5812"/>
          <w:tab w:val="left" w:pos="8222"/>
        </w:tabs>
        <w:spacing w:before="120" w:line="360" w:lineRule="auto"/>
        <w:ind w:left="360"/>
        <w:rPr>
          <w:sz w:val="20"/>
        </w:rPr>
      </w:pPr>
      <w:r>
        <w:rPr>
          <w:sz w:val="20"/>
        </w:rPr>
        <w:t>…………………………………………………………………</w:t>
      </w:r>
      <w:r>
        <w:rPr>
          <w:sz w:val="20"/>
        </w:rPr>
        <w:tab/>
        <w:t>………………………</w:t>
      </w:r>
      <w:r>
        <w:rPr>
          <w:sz w:val="20"/>
        </w:rPr>
        <w:tab/>
        <w:t>………………………</w:t>
      </w:r>
    </w:p>
    <w:p w:rsidR="00CF3323" w:rsidRDefault="00A034B8">
      <w:pPr>
        <w:pStyle w:val="Paragraphedeliste"/>
        <w:tabs>
          <w:tab w:val="left" w:pos="426"/>
          <w:tab w:val="left" w:pos="5812"/>
          <w:tab w:val="left" w:pos="8222"/>
        </w:tabs>
        <w:spacing w:before="120" w:line="360" w:lineRule="auto"/>
        <w:ind w:left="360"/>
        <w:rPr>
          <w:sz w:val="20"/>
        </w:rPr>
      </w:pPr>
      <w:r>
        <w:rPr>
          <w:sz w:val="20"/>
        </w:rPr>
        <w:t>……………………………………………………………….</w:t>
      </w:r>
      <w:r>
        <w:rPr>
          <w:sz w:val="20"/>
        </w:rPr>
        <w:tab/>
        <w:t>………………………</w:t>
      </w:r>
      <w:r>
        <w:rPr>
          <w:sz w:val="20"/>
        </w:rPr>
        <w:tab/>
        <w:t>………………………</w:t>
      </w:r>
    </w:p>
    <w:p w:rsidR="00CF3323" w:rsidRDefault="00A034B8">
      <w:pPr>
        <w:pStyle w:val="Paragraphedeliste"/>
        <w:tabs>
          <w:tab w:val="left" w:pos="426"/>
        </w:tabs>
        <w:spacing w:before="120"/>
        <w:ind w:left="360"/>
        <w:rPr>
          <w:sz w:val="20"/>
        </w:rPr>
      </w:pPr>
      <w:r>
        <w:rPr>
          <w:sz w:val="20"/>
        </w:rPr>
        <w:tab/>
      </w:r>
    </w:p>
    <w:p w:rsidR="00CF3323" w:rsidRDefault="00A034B8">
      <w:pPr>
        <w:pStyle w:val="Paragraphedeliste"/>
        <w:tabs>
          <w:tab w:val="left" w:pos="426"/>
        </w:tabs>
        <w:spacing w:before="120"/>
        <w:ind w:left="360"/>
        <w:rPr>
          <w:sz w:val="20"/>
        </w:rPr>
      </w:pPr>
      <w:r>
        <w:rPr>
          <w:sz w:val="20"/>
        </w:rPr>
        <w:t>Si non, auprès de qui étiez-vous en traitement ou sous contrôle médical en dernier lieu ?</w:t>
      </w:r>
    </w:p>
    <w:p w:rsidR="00CF3323" w:rsidRDefault="00A034B8">
      <w:pPr>
        <w:pStyle w:val="Paragraphedeliste"/>
        <w:tabs>
          <w:tab w:val="right" w:leader="underscore" w:pos="10490"/>
        </w:tabs>
        <w:spacing w:before="200"/>
        <w:ind w:left="3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CF3323" w:rsidRDefault="00CF3323">
      <w:pPr>
        <w:rPr>
          <w:sz w:val="20"/>
        </w:rPr>
      </w:pPr>
    </w:p>
    <w:p w:rsidR="00CF3323" w:rsidRDefault="00A034B8">
      <w:pPr>
        <w:pStyle w:val="Paragraphedeliste"/>
        <w:numPr>
          <w:ilvl w:val="1"/>
          <w:numId w:val="48"/>
        </w:numPr>
        <w:spacing w:before="120"/>
        <w:ind w:left="851"/>
        <w:rPr>
          <w:sz w:val="20"/>
        </w:rPr>
      </w:pPr>
      <w:r>
        <w:rPr>
          <w:sz w:val="20"/>
        </w:rPr>
        <w:t xml:space="preserve">Comment évaluez-vous : </w:t>
      </w:r>
    </w:p>
    <w:p w:rsidR="00CF3323" w:rsidRDefault="00A034B8">
      <w:pPr>
        <w:spacing w:line="360" w:lineRule="auto"/>
        <w:ind w:left="709"/>
        <w:jc w:val="right"/>
        <w:rPr>
          <w:i/>
          <w:sz w:val="20"/>
        </w:rPr>
      </w:pPr>
      <w:r>
        <w:rPr>
          <w:i/>
          <w:sz w:val="20"/>
        </w:rPr>
        <w:t>Placer une croix dans la case en fonction de votre évaluation</w:t>
      </w:r>
    </w:p>
    <w:p w:rsidR="00CF3323" w:rsidRDefault="00CF3323">
      <w:pPr>
        <w:spacing w:line="360" w:lineRule="auto"/>
        <w:ind w:left="709"/>
        <w:jc w:val="right"/>
        <w:rPr>
          <w:i/>
          <w:sz w:val="20"/>
        </w:rPr>
      </w:pPr>
    </w:p>
    <w:p w:rsidR="00CF3323" w:rsidRDefault="00A034B8">
      <w:pPr>
        <w:spacing w:line="360" w:lineRule="auto"/>
        <w:ind w:right="-569"/>
        <w:rPr>
          <w:sz w:val="20"/>
        </w:rPr>
      </w:pPr>
      <w:r>
        <w:rPr>
          <w:sz w:val="20"/>
        </w:rPr>
        <w:t xml:space="preserve">Votre sommeil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satisfaisant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ab/>
        <w:t>insatisfaisant</w:t>
      </w:r>
    </w:p>
    <w:p w:rsidR="00CF3323" w:rsidRDefault="00A034B8">
      <w:pPr>
        <w:spacing w:line="360" w:lineRule="auto"/>
        <w:ind w:right="-569"/>
        <w:rPr>
          <w:sz w:val="20"/>
        </w:rPr>
      </w:pPr>
      <w:r>
        <w:rPr>
          <w:sz w:val="20"/>
        </w:rPr>
        <w:t>Votre mémoire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satisfaisante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ab/>
        <w:t>insatisfaisante</w:t>
      </w:r>
    </w:p>
    <w:p w:rsidR="00CF3323" w:rsidRDefault="00A034B8">
      <w:pPr>
        <w:spacing w:line="360" w:lineRule="auto"/>
        <w:ind w:right="-569"/>
        <w:rPr>
          <w:sz w:val="20"/>
        </w:rPr>
      </w:pPr>
      <w:r>
        <w:rPr>
          <w:sz w:val="20"/>
        </w:rPr>
        <w:t>Votre concentration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satisfaisante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ab/>
        <w:t>insatisfaisante</w:t>
      </w:r>
    </w:p>
    <w:p w:rsidR="00CF3323" w:rsidRDefault="00A034B8">
      <w:pPr>
        <w:spacing w:line="360" w:lineRule="auto"/>
        <w:ind w:right="-569"/>
        <w:rPr>
          <w:sz w:val="20"/>
        </w:rPr>
      </w:pPr>
      <w:r>
        <w:rPr>
          <w:sz w:val="20"/>
        </w:rPr>
        <w:t>Votre résistance physique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satisfaisante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ab/>
        <w:t>insatisfaisante</w:t>
      </w:r>
    </w:p>
    <w:p w:rsidR="00CF3323" w:rsidRDefault="00A034B8">
      <w:pPr>
        <w:spacing w:line="360" w:lineRule="auto"/>
        <w:ind w:right="-569"/>
        <w:rPr>
          <w:sz w:val="20"/>
        </w:rPr>
      </w:pPr>
      <w:r>
        <w:rPr>
          <w:sz w:val="20"/>
        </w:rPr>
        <w:t>Le maintien de la position assise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facilement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tab/>
        <w:t>difficilement</w:t>
      </w:r>
    </w:p>
    <w:p w:rsidR="00CF3323" w:rsidRDefault="00A034B8">
      <w:pPr>
        <w:spacing w:line="360" w:lineRule="auto"/>
        <w:ind w:right="-569"/>
        <w:rPr>
          <w:sz w:val="20"/>
        </w:rPr>
      </w:pPr>
      <w:r>
        <w:rPr>
          <w:sz w:val="20"/>
        </w:rPr>
        <w:t>Le maintien de la position debout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facilement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tab/>
        <w:t>difficilement</w:t>
      </w:r>
    </w:p>
    <w:p w:rsidR="00CF3323" w:rsidRDefault="00A034B8">
      <w:pPr>
        <w:spacing w:line="360" w:lineRule="auto"/>
        <w:ind w:right="-569"/>
        <w:rPr>
          <w:sz w:val="20"/>
        </w:rPr>
      </w:pPr>
      <w:r>
        <w:rPr>
          <w:sz w:val="20"/>
        </w:rPr>
        <w:t>Votre capacité à effectuer des travaux fins avec les mains</w:t>
      </w:r>
      <w:r>
        <w:rPr>
          <w:sz w:val="20"/>
        </w:rPr>
        <w:tab/>
        <w:t>facilement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tab/>
        <w:t>difficilement</w:t>
      </w:r>
    </w:p>
    <w:p w:rsidR="00CF3323" w:rsidRDefault="00A034B8">
      <w:pPr>
        <w:tabs>
          <w:tab w:val="left" w:pos="6237"/>
        </w:tabs>
        <w:spacing w:line="360" w:lineRule="auto"/>
        <w:ind w:right="-569"/>
        <w:rPr>
          <w:sz w:val="20"/>
        </w:rPr>
      </w:pPr>
      <w:r>
        <w:rPr>
          <w:sz w:val="20"/>
        </w:rPr>
        <w:t>Etes-vous capable d’utiliser les transports publics</w:t>
      </w:r>
      <w:r>
        <w:rPr>
          <w:sz w:val="20"/>
        </w:rPr>
        <w:tab/>
        <w:t>oui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>
        <w:rPr>
          <w:sz w:val="20"/>
        </w:rPr>
        <w:tab/>
        <w:t>non</w:t>
      </w:r>
    </w:p>
    <w:p w:rsidR="00CF3323" w:rsidRDefault="00A034B8">
      <w:pPr>
        <w:tabs>
          <w:tab w:val="left" w:pos="6237"/>
        </w:tabs>
        <w:spacing w:line="360" w:lineRule="auto"/>
        <w:ind w:right="-569"/>
        <w:rPr>
          <w:sz w:val="20"/>
        </w:rPr>
      </w:pPr>
      <w:r>
        <w:rPr>
          <w:sz w:val="20"/>
        </w:rPr>
        <w:br w:type="page"/>
      </w:r>
    </w:p>
    <w:p w:rsidR="00CF3323" w:rsidRDefault="00A034B8">
      <w:pPr>
        <w:pStyle w:val="Paragraphedeliste"/>
        <w:numPr>
          <w:ilvl w:val="0"/>
          <w:numId w:val="47"/>
        </w:numPr>
        <w:shd w:val="clear" w:color="auto" w:fill="D9D9D9"/>
        <w:tabs>
          <w:tab w:val="left" w:pos="0"/>
        </w:tabs>
        <w:ind w:left="426"/>
        <w:rPr>
          <w:b/>
          <w:sz w:val="20"/>
        </w:rPr>
      </w:pPr>
      <w:r>
        <w:rPr>
          <w:b/>
          <w:sz w:val="20"/>
        </w:rPr>
        <w:lastRenderedPageBreak/>
        <w:t xml:space="preserve">Intérêts </w:t>
      </w:r>
    </w:p>
    <w:p w:rsidR="00CF3323" w:rsidRDefault="00CF3323">
      <w:pPr>
        <w:rPr>
          <w:b/>
          <w:sz w:val="20"/>
        </w:rPr>
      </w:pPr>
    </w:p>
    <w:p w:rsidR="00CF3323" w:rsidRDefault="00A034B8">
      <w:pPr>
        <w:spacing w:before="120"/>
        <w:ind w:firstLine="426"/>
        <w:rPr>
          <w:sz w:val="20"/>
        </w:rPr>
      </w:pPr>
      <w:r>
        <w:rPr>
          <w:b/>
          <w:sz w:val="20"/>
        </w:rPr>
        <w:t>4.1</w:t>
      </w:r>
      <w:r>
        <w:rPr>
          <w:sz w:val="20"/>
        </w:rPr>
        <w:tab/>
      </w:r>
      <w:r>
        <w:rPr>
          <w:sz w:val="20"/>
        </w:rPr>
        <w:tab/>
        <w:t>Exercez-vous une activité bénévole ?</w:t>
      </w:r>
      <w:r>
        <w:rPr>
          <w:sz w:val="20"/>
        </w:rPr>
        <w:tab/>
      </w:r>
      <w:r>
        <w:rPr>
          <w:sz w:val="20"/>
        </w:rPr>
        <w:tab/>
        <w:t xml:space="preserve">oui </w:t>
      </w:r>
      <w:r>
        <w:rPr>
          <w:sz w:val="20"/>
        </w:rPr>
        <w:sym w:font="Wingdings" w:char="F06F"/>
      </w:r>
      <w:r>
        <w:rPr>
          <w:sz w:val="20"/>
        </w:rPr>
        <w:tab/>
        <w:t>non</w:t>
      </w:r>
      <w:r>
        <w:rPr>
          <w:sz w:val="20"/>
        </w:rPr>
        <w:sym w:font="Wingdings" w:char="F06F"/>
      </w:r>
    </w:p>
    <w:p w:rsidR="00CF3323" w:rsidRDefault="00CF3323">
      <w:pPr>
        <w:rPr>
          <w:sz w:val="20"/>
        </w:rPr>
      </w:pPr>
    </w:p>
    <w:p w:rsidR="00CF3323" w:rsidRDefault="00A034B8">
      <w:pPr>
        <w:spacing w:line="360" w:lineRule="auto"/>
        <w:ind w:left="1418"/>
        <w:rPr>
          <w:sz w:val="20"/>
          <w:u w:val="single"/>
        </w:rPr>
      </w:pPr>
      <w:r>
        <w:rPr>
          <w:sz w:val="20"/>
        </w:rPr>
        <w:tab/>
        <w:t>Si oui, merci de décrire le type d’activité et sa fréquence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3323" w:rsidRDefault="00A034B8">
      <w:pPr>
        <w:rPr>
          <w:sz w:val="20"/>
          <w:u w:val="single"/>
        </w:rPr>
      </w:pPr>
      <w:r>
        <w:rPr>
          <w:sz w:val="20"/>
          <w:u w:val="single"/>
          <w:bdr w:val="single" w:sz="4" w:space="0" w:color="auto"/>
        </w:rPr>
        <w:t xml:space="preserve"> </w:t>
      </w:r>
    </w:p>
    <w:p w:rsidR="00CF3323" w:rsidRDefault="00A034B8">
      <w:pPr>
        <w:spacing w:after="120" w:line="360" w:lineRule="auto"/>
        <w:ind w:left="1418" w:firstLine="709"/>
        <w:rPr>
          <w:sz w:val="20"/>
        </w:rPr>
      </w:pPr>
      <w:r>
        <w:rPr>
          <w:sz w:val="20"/>
        </w:rPr>
        <w:t>Pour quelle organisation, structure ou personne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CF3323">
      <w:pPr>
        <w:tabs>
          <w:tab w:val="left" w:pos="1418"/>
        </w:tabs>
        <w:spacing w:line="360" w:lineRule="auto"/>
        <w:ind w:left="426"/>
        <w:rPr>
          <w:b/>
          <w:sz w:val="20"/>
        </w:rPr>
      </w:pPr>
    </w:p>
    <w:p w:rsidR="00CF3323" w:rsidRDefault="00A034B8">
      <w:pPr>
        <w:tabs>
          <w:tab w:val="left" w:pos="1418"/>
        </w:tabs>
        <w:spacing w:line="360" w:lineRule="auto"/>
        <w:ind w:left="426"/>
        <w:rPr>
          <w:sz w:val="20"/>
        </w:rPr>
      </w:pPr>
      <w:r>
        <w:rPr>
          <w:b/>
          <w:sz w:val="20"/>
        </w:rPr>
        <w:t>4.2</w:t>
      </w:r>
      <w:r>
        <w:rPr>
          <w:sz w:val="20"/>
        </w:rPr>
        <w:tab/>
        <w:t>Avez-vous effectué des cours ou formations depuis l’octroi de votre rente ?</w:t>
      </w:r>
    </w:p>
    <w:p w:rsidR="00CF3323" w:rsidRDefault="00A034B8">
      <w:pPr>
        <w:pStyle w:val="Paragraphedeliste"/>
        <w:tabs>
          <w:tab w:val="left" w:pos="1418"/>
        </w:tabs>
        <w:spacing w:line="360" w:lineRule="auto"/>
        <w:ind w:left="1418" w:hanging="69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oui </w:t>
      </w:r>
      <w:r>
        <w:rPr>
          <w:sz w:val="20"/>
        </w:rPr>
        <w:sym w:font="Wingdings" w:char="F06F"/>
      </w:r>
      <w:r>
        <w:rPr>
          <w:sz w:val="20"/>
        </w:rPr>
        <w:tab/>
        <w:t>non</w:t>
      </w:r>
      <w:r>
        <w:rPr>
          <w:sz w:val="20"/>
        </w:rPr>
        <w:sym w:font="Wingdings" w:char="F06F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 oui, lesquels 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323" w:rsidRDefault="00CF3323">
      <w:pPr>
        <w:pStyle w:val="Paragraphedeliste"/>
        <w:tabs>
          <w:tab w:val="left" w:pos="1418"/>
        </w:tabs>
        <w:spacing w:line="360" w:lineRule="auto"/>
        <w:ind w:left="1418" w:hanging="698"/>
        <w:rPr>
          <w:sz w:val="20"/>
        </w:rPr>
      </w:pPr>
    </w:p>
    <w:p w:rsidR="00CF3323" w:rsidRDefault="00A034B8">
      <w:pPr>
        <w:pStyle w:val="Paragraphedeliste"/>
        <w:tabs>
          <w:tab w:val="left" w:pos="1418"/>
        </w:tabs>
        <w:spacing w:line="360" w:lineRule="auto"/>
        <w:ind w:left="1418" w:hanging="69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Quels domaines ou projets suscitent votre intérêt ?</w:t>
      </w:r>
    </w:p>
    <w:p w:rsidR="00CF3323" w:rsidRDefault="00A034B8">
      <w:pPr>
        <w:pStyle w:val="Paragraphedeliste"/>
        <w:spacing w:line="360" w:lineRule="auto"/>
        <w:ind w:left="14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323" w:rsidRDefault="00CF3323">
      <w:pPr>
        <w:pStyle w:val="Paragraphedeliste"/>
        <w:spacing w:line="360" w:lineRule="auto"/>
        <w:rPr>
          <w:sz w:val="20"/>
        </w:rPr>
      </w:pPr>
    </w:p>
    <w:p w:rsidR="00CF3323" w:rsidRDefault="00A034B8">
      <w:pPr>
        <w:pStyle w:val="Paragraphedeliste"/>
        <w:spacing w:line="360" w:lineRule="auto"/>
        <w:ind w:left="1418" w:hanging="992"/>
        <w:rPr>
          <w:sz w:val="20"/>
        </w:rPr>
      </w:pPr>
      <w:r>
        <w:rPr>
          <w:b/>
          <w:sz w:val="20"/>
        </w:rPr>
        <w:t>4.3</w:t>
      </w:r>
      <w:r>
        <w:rPr>
          <w:sz w:val="20"/>
        </w:rPr>
        <w:tab/>
        <w:t>Si votre atteinte à la santé vous le permettait, quel type d’activité professionnelle désireriez-vous exercer aujourd’hui ? 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CF3323" w:rsidRDefault="00CF3323">
      <w:pPr>
        <w:rPr>
          <w:sz w:val="20"/>
          <w:u w:val="single"/>
        </w:rPr>
      </w:pPr>
    </w:p>
    <w:p w:rsidR="00CF3323" w:rsidRDefault="00A034B8">
      <w:pPr>
        <w:tabs>
          <w:tab w:val="left" w:pos="426"/>
        </w:tabs>
        <w:rPr>
          <w:sz w:val="20"/>
        </w:rPr>
      </w:pPr>
      <w:r>
        <w:rPr>
          <w:b/>
          <w:sz w:val="20"/>
        </w:rPr>
        <w:tab/>
        <w:t>4.4</w:t>
      </w:r>
      <w:r>
        <w:rPr>
          <w:sz w:val="20"/>
        </w:rPr>
        <w:tab/>
      </w:r>
      <w:r>
        <w:rPr>
          <w:sz w:val="20"/>
        </w:rPr>
        <w:tab/>
        <w:t>Quels loisirs ou hobbys avez-vous plaisir à exercer ?</w:t>
      </w:r>
    </w:p>
    <w:p w:rsidR="00CF3323" w:rsidRDefault="00CF3323">
      <w:pPr>
        <w:rPr>
          <w:sz w:val="20"/>
        </w:rPr>
      </w:pPr>
    </w:p>
    <w:p w:rsidR="00CF3323" w:rsidRDefault="00A034B8">
      <w:pPr>
        <w:spacing w:line="360" w:lineRule="auto"/>
        <w:ind w:left="14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CF3323">
      <w:pPr>
        <w:tabs>
          <w:tab w:val="left" w:pos="0"/>
          <w:tab w:val="right" w:leader="underscore" w:pos="10490"/>
        </w:tabs>
        <w:rPr>
          <w:sz w:val="20"/>
        </w:rPr>
      </w:pPr>
    </w:p>
    <w:p w:rsidR="00CF3323" w:rsidRDefault="00CF3323">
      <w:pPr>
        <w:tabs>
          <w:tab w:val="left" w:pos="426"/>
        </w:tabs>
        <w:rPr>
          <w:b/>
          <w:sz w:val="20"/>
        </w:rPr>
      </w:pPr>
    </w:p>
    <w:p w:rsidR="00CF3323" w:rsidRDefault="00A034B8">
      <w:pPr>
        <w:pStyle w:val="Paragraphedeliste"/>
        <w:numPr>
          <w:ilvl w:val="0"/>
          <w:numId w:val="47"/>
        </w:numPr>
        <w:shd w:val="clear" w:color="auto" w:fill="D9D9D9"/>
        <w:ind w:left="426"/>
        <w:rPr>
          <w:b/>
          <w:sz w:val="20"/>
        </w:rPr>
      </w:pPr>
      <w:r>
        <w:rPr>
          <w:b/>
          <w:sz w:val="20"/>
        </w:rPr>
        <w:t>Remarques</w:t>
      </w:r>
    </w:p>
    <w:p w:rsidR="00CF3323" w:rsidRDefault="00CF3323">
      <w:pPr>
        <w:tabs>
          <w:tab w:val="left" w:pos="0"/>
          <w:tab w:val="right" w:leader="underscore" w:pos="10490"/>
        </w:tabs>
        <w:rPr>
          <w:sz w:val="20"/>
        </w:rPr>
      </w:pPr>
    </w:p>
    <w:p w:rsidR="00CF3323" w:rsidRDefault="00A034B8">
      <w:pPr>
        <w:tabs>
          <w:tab w:val="left" w:pos="0"/>
          <w:tab w:val="right" w:leader="underscore" w:pos="10490"/>
        </w:tabs>
        <w:spacing w:before="240" w:after="8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323" w:rsidRDefault="00A034B8">
      <w:pPr>
        <w:tabs>
          <w:tab w:val="left" w:pos="0"/>
          <w:tab w:val="right" w:leader="underscore" w:pos="10490"/>
        </w:tabs>
        <w:spacing w:before="240" w:after="80"/>
        <w:rPr>
          <w:sz w:val="20"/>
        </w:rPr>
      </w:pPr>
      <w:r>
        <w:rPr>
          <w:sz w:val="20"/>
        </w:rPr>
        <w:t>Annexes : …………………………………………………………………….</w:t>
      </w:r>
    </w:p>
    <w:p w:rsidR="00CF3323" w:rsidRDefault="00CF3323">
      <w:pPr>
        <w:shd w:val="clear" w:color="auto" w:fill="D9D9D9"/>
        <w:tabs>
          <w:tab w:val="left" w:pos="0"/>
          <w:tab w:val="right" w:leader="underscore" w:pos="10490"/>
        </w:tabs>
        <w:spacing w:before="240" w:after="80"/>
        <w:rPr>
          <w:b/>
          <w:sz w:val="20"/>
        </w:rPr>
      </w:pPr>
    </w:p>
    <w:p w:rsidR="00CF3323" w:rsidRDefault="00A034B8">
      <w:pPr>
        <w:shd w:val="clear" w:color="auto" w:fill="D9D9D9"/>
        <w:tabs>
          <w:tab w:val="left" w:pos="0"/>
          <w:tab w:val="right" w:leader="underscore" w:pos="10490"/>
        </w:tabs>
        <w:spacing w:before="240" w:after="80"/>
        <w:rPr>
          <w:sz w:val="20"/>
        </w:rPr>
      </w:pPr>
      <w:r>
        <w:rPr>
          <w:b/>
          <w:sz w:val="20"/>
        </w:rPr>
        <w:t>Lieu et date</w:t>
      </w:r>
      <w:r>
        <w:rPr>
          <w:sz w:val="20"/>
        </w:rPr>
        <w:t xml:space="preserve"> ……………………………………………………… </w:t>
      </w:r>
      <w:r>
        <w:rPr>
          <w:b/>
          <w:sz w:val="20"/>
        </w:rPr>
        <w:t>Signature</w:t>
      </w:r>
      <w:r>
        <w:rPr>
          <w:sz w:val="20"/>
        </w:rPr>
        <w:t>………………………………………</w:t>
      </w:r>
    </w:p>
    <w:p w:rsidR="00A630D5" w:rsidRDefault="00A630D5">
      <w:pPr>
        <w:spacing w:before="120"/>
        <w:rPr>
          <w:sz w:val="20"/>
        </w:rPr>
      </w:pPr>
    </w:p>
    <w:p w:rsidR="00CF3323" w:rsidRDefault="00CF3323">
      <w:pPr>
        <w:rPr>
          <w:sz w:val="20"/>
        </w:rPr>
      </w:pPr>
      <w:bookmarkStart w:id="0" w:name="_GoBack"/>
      <w:bookmarkEnd w:id="0"/>
    </w:p>
    <w:sectPr w:rsidR="00CF3323" w:rsidSect="00CF3323">
      <w:footerReference w:type="default" r:id="rId7"/>
      <w:footerReference w:type="first" r:id="rId8"/>
      <w:pgSz w:w="11906" w:h="16838" w:code="9"/>
      <w:pgMar w:top="539" w:right="566" w:bottom="539" w:left="902" w:header="357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F1" w:rsidRDefault="00660AF1">
      <w:r>
        <w:separator/>
      </w:r>
    </w:p>
  </w:endnote>
  <w:endnote w:type="continuationSeparator" w:id="0">
    <w:p w:rsidR="00660AF1" w:rsidRDefault="006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3A" w:rsidRPr="000D163A" w:rsidRDefault="00854BC4" w:rsidP="000D163A">
    <w:pPr>
      <w:pStyle w:val="Pieddepage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10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Formulaire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t xml:space="preserve"> 318.544 / v. 03.2023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tab/>
      <w:t xml:space="preserve">Page 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instrText>PAGE   \* MERGEFORMAT</w:instrTex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t>3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t xml:space="preserve"> sur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3A" w:rsidRPr="000D163A" w:rsidRDefault="00854BC4" w:rsidP="000D163A">
    <w:pPr>
      <w:pStyle w:val="Pieddepage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10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Formulaire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t xml:space="preserve"> 318.544 / v. 03.2023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tab/>
      <w:t xml:space="preserve">Page 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instrText>PAGE   \* MERGEFORMAT</w:instrTex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0D163A" w:rsidRPr="000D163A">
      <w:rPr>
        <w:rFonts w:ascii="Arial" w:hAnsi="Arial" w:cs="Arial"/>
        <w:color w:val="808080" w:themeColor="background1" w:themeShade="80"/>
        <w:sz w:val="18"/>
        <w:szCs w:val="18"/>
      </w:rPr>
      <w:t xml:space="preserve"> sur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F1" w:rsidRDefault="00660AF1">
      <w:r>
        <w:separator/>
      </w:r>
    </w:p>
  </w:footnote>
  <w:footnote w:type="continuationSeparator" w:id="0">
    <w:p w:rsidR="00660AF1" w:rsidRDefault="0066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7160B72"/>
    <w:multiLevelType w:val="singleLevel"/>
    <w:tmpl w:val="7598D1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 w15:restartNumberingAfterBreak="0">
    <w:nsid w:val="08067049"/>
    <w:multiLevelType w:val="multilevel"/>
    <w:tmpl w:val="0FEAD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 w15:restartNumberingAfterBreak="0">
    <w:nsid w:val="0FC76F18"/>
    <w:multiLevelType w:val="multilevel"/>
    <w:tmpl w:val="5DA84E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FC6EBE"/>
    <w:multiLevelType w:val="singleLevel"/>
    <w:tmpl w:val="040C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2E7761"/>
    <w:multiLevelType w:val="singleLevel"/>
    <w:tmpl w:val="27C875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 w15:restartNumberingAfterBreak="0">
    <w:nsid w:val="18FA6B6B"/>
    <w:multiLevelType w:val="singleLevel"/>
    <w:tmpl w:val="85F824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EA23FC"/>
    <w:multiLevelType w:val="multilevel"/>
    <w:tmpl w:val="8A22B1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95269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0300EC"/>
    <w:multiLevelType w:val="multilevel"/>
    <w:tmpl w:val="0876DFA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EE43DE"/>
    <w:multiLevelType w:val="singleLevel"/>
    <w:tmpl w:val="D4405622"/>
    <w:lvl w:ilvl="0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hAnsi="Times New Roman" w:hint="default"/>
      </w:rPr>
    </w:lvl>
  </w:abstractNum>
  <w:abstractNum w:abstractNumId="22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 w15:restartNumberingAfterBreak="0">
    <w:nsid w:val="309E6398"/>
    <w:multiLevelType w:val="singleLevel"/>
    <w:tmpl w:val="02E8CC4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sz w:val="16"/>
      </w:rPr>
    </w:lvl>
  </w:abstractNum>
  <w:abstractNum w:abstractNumId="24" w15:restartNumberingAfterBreak="0">
    <w:nsid w:val="3200655C"/>
    <w:multiLevelType w:val="multilevel"/>
    <w:tmpl w:val="B4A46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 w15:restartNumberingAfterBreak="0">
    <w:nsid w:val="3DC869DE"/>
    <w:multiLevelType w:val="singleLevel"/>
    <w:tmpl w:val="940ADA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FFA1F9A"/>
    <w:multiLevelType w:val="singleLevel"/>
    <w:tmpl w:val="1F9E7B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BFD7BDC"/>
    <w:multiLevelType w:val="singleLevel"/>
    <w:tmpl w:val="0582CB9C"/>
    <w:lvl w:ilvl="0">
      <w:start w:val="180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1" w15:restartNumberingAfterBreak="0">
    <w:nsid w:val="539F4EE9"/>
    <w:multiLevelType w:val="singleLevel"/>
    <w:tmpl w:val="EFBC93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4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5" w15:restartNumberingAfterBreak="0">
    <w:nsid w:val="582B2BD2"/>
    <w:multiLevelType w:val="singleLevel"/>
    <w:tmpl w:val="984660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AC34404"/>
    <w:multiLevelType w:val="singleLevel"/>
    <w:tmpl w:val="337EDB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0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1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2" w15:restartNumberingAfterBreak="0">
    <w:nsid w:val="629F2A53"/>
    <w:multiLevelType w:val="singleLevel"/>
    <w:tmpl w:val="D76004B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3" w15:restartNumberingAfterBreak="0">
    <w:nsid w:val="62FC2765"/>
    <w:multiLevelType w:val="singleLevel"/>
    <w:tmpl w:val="2FDA4614"/>
    <w:lvl w:ilvl="0">
      <w:start w:val="4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4" w15:restartNumberingAfterBreak="0">
    <w:nsid w:val="64D21154"/>
    <w:multiLevelType w:val="singleLevel"/>
    <w:tmpl w:val="0A4E9DC6"/>
    <w:lvl w:ilvl="0">
      <w:start w:val="3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85C718B"/>
    <w:multiLevelType w:val="singleLevel"/>
    <w:tmpl w:val="4E128D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8CF14B5"/>
    <w:multiLevelType w:val="multilevel"/>
    <w:tmpl w:val="2DB6F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1E5359E"/>
    <w:multiLevelType w:val="multilevel"/>
    <w:tmpl w:val="67E2D3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2"/>
  </w:num>
  <w:num w:numId="5">
    <w:abstractNumId w:val="40"/>
  </w:num>
  <w:num w:numId="6">
    <w:abstractNumId w:val="9"/>
  </w:num>
  <w:num w:numId="7">
    <w:abstractNumId w:val="39"/>
  </w:num>
  <w:num w:numId="8">
    <w:abstractNumId w:val="41"/>
  </w:num>
  <w:num w:numId="9">
    <w:abstractNumId w:val="15"/>
  </w:num>
  <w:num w:numId="10">
    <w:abstractNumId w:val="26"/>
  </w:num>
  <w:num w:numId="11">
    <w:abstractNumId w:val="30"/>
  </w:num>
  <w:num w:numId="12">
    <w:abstractNumId w:val="6"/>
  </w:num>
  <w:num w:numId="13">
    <w:abstractNumId w:val="34"/>
  </w:num>
  <w:num w:numId="14">
    <w:abstractNumId w:val="3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8"/>
  </w:num>
  <w:num w:numId="22">
    <w:abstractNumId w:val="16"/>
  </w:num>
  <w:num w:numId="23">
    <w:abstractNumId w:val="35"/>
  </w:num>
  <w:num w:numId="24">
    <w:abstractNumId w:val="28"/>
  </w:num>
  <w:num w:numId="25">
    <w:abstractNumId w:val="27"/>
  </w:num>
  <w:num w:numId="26">
    <w:abstractNumId w:val="14"/>
  </w:num>
  <w:num w:numId="27">
    <w:abstractNumId w:val="31"/>
  </w:num>
  <w:num w:numId="28">
    <w:abstractNumId w:val="37"/>
  </w:num>
  <w:num w:numId="29">
    <w:abstractNumId w:val="43"/>
  </w:num>
  <w:num w:numId="30">
    <w:abstractNumId w:val="19"/>
  </w:num>
  <w:num w:numId="31">
    <w:abstractNumId w:val="45"/>
  </w:num>
  <w:num w:numId="32">
    <w:abstractNumId w:val="13"/>
  </w:num>
  <w:num w:numId="33">
    <w:abstractNumId w:val="44"/>
  </w:num>
  <w:num w:numId="34">
    <w:abstractNumId w:val="18"/>
  </w:num>
  <w:num w:numId="35">
    <w:abstractNumId w:val="42"/>
  </w:num>
  <w:num w:numId="36">
    <w:abstractNumId w:val="20"/>
  </w:num>
  <w:num w:numId="37">
    <w:abstractNumId w:val="46"/>
  </w:num>
  <w:num w:numId="38">
    <w:abstractNumId w:val="12"/>
  </w:num>
  <w:num w:numId="39">
    <w:abstractNumId w:val="21"/>
  </w:num>
  <w:num w:numId="40">
    <w:abstractNumId w:val="29"/>
  </w:num>
  <w:num w:numId="41">
    <w:abstractNumId w:val="23"/>
  </w:num>
  <w:num w:numId="42">
    <w:abstractNumId w:val="17"/>
  </w:num>
  <w:num w:numId="43">
    <w:abstractNumId w:val="32"/>
  </w:num>
  <w:num w:numId="44">
    <w:abstractNumId w:val="38"/>
  </w:num>
  <w:num w:numId="45">
    <w:abstractNumId w:val="36"/>
  </w:num>
  <w:num w:numId="46">
    <w:abstractNumId w:val="47"/>
  </w:num>
  <w:num w:numId="47">
    <w:abstractNumId w:val="2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9"/>
  <w:hyphenationZone w:val="4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3"/>
    <w:rsid w:val="0005268B"/>
    <w:rsid w:val="000D163A"/>
    <w:rsid w:val="004320D9"/>
    <w:rsid w:val="004575B5"/>
    <w:rsid w:val="0049245F"/>
    <w:rsid w:val="00545ABA"/>
    <w:rsid w:val="005857DF"/>
    <w:rsid w:val="00660AF1"/>
    <w:rsid w:val="007F4996"/>
    <w:rsid w:val="008060F6"/>
    <w:rsid w:val="00854BC4"/>
    <w:rsid w:val="00A034B8"/>
    <w:rsid w:val="00A630D5"/>
    <w:rsid w:val="00B056D4"/>
    <w:rsid w:val="00CF3323"/>
    <w:rsid w:val="00D459C3"/>
    <w:rsid w:val="00E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559AD28D"/>
  <w15:docId w15:val="{679029E4-D1A2-44A6-BF43-28BB933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493"/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10493"/>
    <w:pPr>
      <w:keepNext/>
      <w:tabs>
        <w:tab w:val="left" w:pos="5040"/>
      </w:tabs>
      <w:ind w:left="5041" w:hanging="5041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910493"/>
    <w:pPr>
      <w:keepNext/>
      <w:tabs>
        <w:tab w:val="left" w:pos="5040"/>
      </w:tabs>
      <w:ind w:left="5040" w:right="612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10493"/>
    <w:pPr>
      <w:keepNext/>
      <w:tabs>
        <w:tab w:val="left" w:pos="5040"/>
      </w:tabs>
      <w:ind w:left="5040" w:hanging="50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10493"/>
    <w:pPr>
      <w:keepNext/>
      <w:tabs>
        <w:tab w:val="left" w:pos="5104"/>
      </w:tabs>
      <w:spacing w:before="120"/>
      <w:outlineLvl w:val="3"/>
    </w:pPr>
    <w:rPr>
      <w:rFonts w:cs="Times New Roman"/>
      <w:b/>
      <w:szCs w:val="20"/>
      <w:lang w:val="fr-FR"/>
    </w:rPr>
  </w:style>
  <w:style w:type="paragraph" w:styleId="Titre5">
    <w:name w:val="heading 5"/>
    <w:basedOn w:val="Normal"/>
    <w:next w:val="Normal"/>
    <w:qFormat/>
    <w:rsid w:val="00910493"/>
    <w:pPr>
      <w:keepNext/>
      <w:tabs>
        <w:tab w:val="left" w:pos="5104"/>
      </w:tabs>
      <w:jc w:val="center"/>
      <w:outlineLvl w:val="4"/>
    </w:pPr>
    <w:rPr>
      <w:rFonts w:cs="Times New Roman"/>
      <w:b/>
      <w:sz w:val="28"/>
      <w:szCs w:val="20"/>
      <w:lang w:val="fr-FR"/>
    </w:rPr>
  </w:style>
  <w:style w:type="paragraph" w:styleId="Titre7">
    <w:name w:val="heading 7"/>
    <w:basedOn w:val="Normal"/>
    <w:next w:val="Normal"/>
    <w:qFormat/>
    <w:rsid w:val="00910493"/>
    <w:pPr>
      <w:keepNext/>
      <w:tabs>
        <w:tab w:val="left" w:pos="5104"/>
      </w:tabs>
      <w:jc w:val="center"/>
      <w:outlineLvl w:val="6"/>
    </w:pPr>
    <w:rPr>
      <w:rFonts w:cs="Times New Roman"/>
      <w:b/>
      <w:sz w:val="28"/>
      <w:szCs w:val="20"/>
      <w:lang w:val="fr-FR"/>
    </w:rPr>
  </w:style>
  <w:style w:type="paragraph" w:styleId="Titre8">
    <w:name w:val="heading 8"/>
    <w:basedOn w:val="Normal"/>
    <w:next w:val="Normal"/>
    <w:qFormat/>
    <w:rsid w:val="00910493"/>
    <w:pPr>
      <w:keepNext/>
      <w:tabs>
        <w:tab w:val="left" w:pos="5104"/>
      </w:tabs>
      <w:outlineLvl w:val="7"/>
    </w:pPr>
    <w:rPr>
      <w:rFonts w:cs="Times New Roman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0493"/>
    <w:rPr>
      <w:color w:val="0000FF"/>
      <w:u w:val="single"/>
    </w:rPr>
  </w:style>
  <w:style w:type="character" w:styleId="Lienhypertextesuivivisit">
    <w:name w:val="FollowedHyperlink"/>
    <w:rsid w:val="00910493"/>
    <w:rPr>
      <w:color w:val="800080"/>
      <w:u w:val="single"/>
    </w:rPr>
  </w:style>
  <w:style w:type="paragraph" w:styleId="En-tte">
    <w:name w:val="header"/>
    <w:basedOn w:val="Normal"/>
    <w:rsid w:val="0091049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91049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910493"/>
    <w:pPr>
      <w:tabs>
        <w:tab w:val="left" w:pos="2835"/>
        <w:tab w:val="left" w:pos="5104"/>
      </w:tabs>
      <w:jc w:val="both"/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910493"/>
  </w:style>
  <w:style w:type="paragraph" w:styleId="Retraitcorpsdetexte3">
    <w:name w:val="Body Text Indent 3"/>
    <w:basedOn w:val="Normal"/>
    <w:rsid w:val="00910493"/>
    <w:pPr>
      <w:tabs>
        <w:tab w:val="left" w:pos="426"/>
        <w:tab w:val="left" w:leader="underscore" w:pos="3969"/>
        <w:tab w:val="left" w:pos="4395"/>
        <w:tab w:val="left" w:leader="underscore" w:pos="7230"/>
        <w:tab w:val="left" w:pos="7797"/>
        <w:tab w:val="left" w:leader="underscore" w:pos="10206"/>
      </w:tabs>
      <w:spacing w:before="240"/>
      <w:ind w:left="425"/>
    </w:pPr>
    <w:rPr>
      <w:sz w:val="20"/>
    </w:rPr>
  </w:style>
  <w:style w:type="paragraph" w:styleId="Normalcentr">
    <w:name w:val="Block Text"/>
    <w:basedOn w:val="Normal"/>
    <w:rsid w:val="00910493"/>
    <w:pPr>
      <w:tabs>
        <w:tab w:val="left" w:pos="426"/>
      </w:tabs>
      <w:ind w:left="426" w:right="-143"/>
    </w:pPr>
    <w:rPr>
      <w:sz w:val="20"/>
    </w:rPr>
  </w:style>
  <w:style w:type="paragraph" w:styleId="Retraitcorpsdetexte2">
    <w:name w:val="Body Text Indent 2"/>
    <w:basedOn w:val="Normal"/>
    <w:rsid w:val="00910493"/>
    <w:pPr>
      <w:tabs>
        <w:tab w:val="left" w:pos="426"/>
        <w:tab w:val="right" w:leader="underscore" w:pos="10490"/>
      </w:tabs>
      <w:ind w:left="426" w:hanging="426"/>
    </w:pPr>
    <w:rPr>
      <w:rFonts w:cs="Times New Roman"/>
      <w:sz w:val="20"/>
      <w:szCs w:val="20"/>
      <w:lang w:val="fr-FR"/>
    </w:rPr>
  </w:style>
  <w:style w:type="paragraph" w:customStyle="1" w:styleId="lauftextseite1Char">
    <w:name w:val="__lauftext_seite1 Char"/>
    <w:basedOn w:val="Normal"/>
    <w:link w:val="lauftextseite1CharChar"/>
    <w:rsid w:val="003E4B9F"/>
    <w:pPr>
      <w:tabs>
        <w:tab w:val="left" w:pos="340"/>
      </w:tabs>
      <w:spacing w:line="240" w:lineRule="exact"/>
    </w:pPr>
    <w:rPr>
      <w:rFonts w:cs="Times New Roman"/>
      <w:sz w:val="20"/>
      <w:szCs w:val="20"/>
      <w:lang w:eastAsia="de-DE"/>
    </w:rPr>
  </w:style>
  <w:style w:type="character" w:customStyle="1" w:styleId="lauftextseite1CharChar">
    <w:name w:val="__lauftext_seite1 Char Char"/>
    <w:link w:val="lauftextseite1Char"/>
    <w:rsid w:val="003E4B9F"/>
    <w:rPr>
      <w:rFonts w:ascii="Arial" w:hAnsi="Arial"/>
      <w:lang w:val="fr-CH" w:eastAsia="de-DE" w:bidi="ar-SA"/>
    </w:rPr>
  </w:style>
  <w:style w:type="paragraph" w:styleId="Paragraphedeliste">
    <w:name w:val="List Paragraph"/>
    <w:basedOn w:val="Normal"/>
    <w:qFormat/>
    <w:rsid w:val="00A2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>Office AI pour le Canton de Vaud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Véronique Martin</dc:creator>
  <cp:keywords/>
  <dc:description/>
  <cp:lastModifiedBy>Katia BIANCOSPINO</cp:lastModifiedBy>
  <cp:revision>5</cp:revision>
  <cp:lastPrinted>2003-10-15T11:36:00Z</cp:lastPrinted>
  <dcterms:created xsi:type="dcterms:W3CDTF">2021-04-26T12:23:00Z</dcterms:created>
  <dcterms:modified xsi:type="dcterms:W3CDTF">2023-05-12T06:30:00Z</dcterms:modified>
</cp:coreProperties>
</file>